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BD77" w14:textId="77777777" w:rsidR="001F399A" w:rsidRDefault="001F399A" w:rsidP="00741CD6">
      <w:pPr>
        <w:ind w:left="1416" w:firstLine="708"/>
        <w:outlineLvl w:val="0"/>
        <w:rPr>
          <w:rFonts w:eastAsia="Arial Unicode MS"/>
          <w:color w:val="000000"/>
          <w:u w:color="000000"/>
          <w:lang w:val="nl-NL"/>
        </w:rPr>
      </w:pPr>
    </w:p>
    <w:p w14:paraId="6E0E6781" w14:textId="77777777" w:rsidR="001F399A" w:rsidRDefault="001F399A">
      <w:pPr>
        <w:outlineLvl w:val="0"/>
        <w:rPr>
          <w:rFonts w:eastAsia="Arial Unicode MS"/>
          <w:color w:val="000000"/>
          <w:u w:color="000000"/>
          <w:lang w:val="nl-NL"/>
        </w:rPr>
      </w:pPr>
    </w:p>
    <w:p w14:paraId="39A5A192" w14:textId="77777777" w:rsidR="001F399A" w:rsidRDefault="001F399A">
      <w:pPr>
        <w:outlineLvl w:val="0"/>
        <w:rPr>
          <w:rFonts w:eastAsia="Arial Unicode MS"/>
          <w:color w:val="000000"/>
          <w:u w:color="000000"/>
          <w:lang w:val="nl-NL"/>
        </w:rPr>
      </w:pPr>
    </w:p>
    <w:p w14:paraId="2234327C" w14:textId="77777777" w:rsidR="001F399A" w:rsidRDefault="001F399A">
      <w:pPr>
        <w:outlineLvl w:val="0"/>
        <w:rPr>
          <w:rFonts w:eastAsia="Arial Unicode MS"/>
          <w:color w:val="000000"/>
          <w:u w:color="000000"/>
          <w:lang w:val="nl-NL"/>
        </w:rPr>
      </w:pPr>
    </w:p>
    <w:p w14:paraId="47818DB9" w14:textId="77777777" w:rsidR="001F399A" w:rsidRDefault="001F399A">
      <w:pPr>
        <w:outlineLvl w:val="0"/>
        <w:rPr>
          <w:rFonts w:eastAsia="Arial Unicode MS"/>
          <w:color w:val="000000"/>
          <w:u w:color="000000"/>
          <w:lang w:val="nl-NL"/>
        </w:rPr>
      </w:pPr>
    </w:p>
    <w:p w14:paraId="5026C168" w14:textId="77777777" w:rsidR="001F399A" w:rsidRDefault="00741CD6" w:rsidP="00741CD6">
      <w:pPr>
        <w:jc w:val="center"/>
        <w:outlineLvl w:val="0"/>
        <w:rPr>
          <w:rFonts w:eastAsia="Arial Unicode MS"/>
          <w:color w:val="000000"/>
          <w:u w:color="000000"/>
          <w:lang w:val="nl-NL"/>
        </w:rPr>
      </w:pPr>
      <w:r>
        <w:rPr>
          <w:noProof/>
          <w:lang w:val="nl-NL" w:eastAsia="nl-NL"/>
        </w:rPr>
        <w:drawing>
          <wp:inline distT="0" distB="0" distL="0" distR="0" wp14:anchorId="2261A3EF" wp14:editId="16DACCB0">
            <wp:extent cx="4066707" cy="1733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chting masomo de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66707" cy="1733550"/>
                    </a:xfrm>
                    <a:prstGeom prst="rect">
                      <a:avLst/>
                    </a:prstGeom>
                    <a:noFill/>
                    <a:ln w="9525">
                      <a:noFill/>
                      <a:miter lim="800000"/>
                      <a:headEnd/>
                      <a:tailEnd/>
                    </a:ln>
                  </pic:spPr>
                </pic:pic>
              </a:graphicData>
            </a:graphic>
          </wp:inline>
        </w:drawing>
      </w:r>
    </w:p>
    <w:p w14:paraId="79D68C64" w14:textId="77777777" w:rsidR="001F399A" w:rsidRDefault="001F399A">
      <w:pPr>
        <w:outlineLvl w:val="0"/>
        <w:rPr>
          <w:rFonts w:eastAsia="Arial Unicode MS"/>
          <w:color w:val="000000"/>
          <w:u w:color="000000"/>
          <w:lang w:val="nl-NL"/>
        </w:rPr>
      </w:pPr>
    </w:p>
    <w:p w14:paraId="36D4E1D3" w14:textId="77777777" w:rsidR="001F399A" w:rsidRDefault="001F399A">
      <w:pPr>
        <w:outlineLvl w:val="0"/>
        <w:rPr>
          <w:rFonts w:eastAsia="Arial Unicode MS"/>
          <w:color w:val="000000"/>
          <w:u w:color="000000"/>
          <w:lang w:val="nl-NL"/>
        </w:rPr>
      </w:pPr>
    </w:p>
    <w:p w14:paraId="1FE81B1E" w14:textId="77777777" w:rsidR="001F399A" w:rsidRDefault="001F399A">
      <w:pPr>
        <w:outlineLvl w:val="0"/>
        <w:rPr>
          <w:rFonts w:eastAsia="Arial Unicode MS"/>
          <w:color w:val="000000"/>
          <w:u w:color="000000"/>
          <w:lang w:val="nl-NL"/>
        </w:rPr>
      </w:pPr>
    </w:p>
    <w:p w14:paraId="266521F8" w14:textId="77777777" w:rsidR="001F399A" w:rsidRDefault="001F399A">
      <w:pPr>
        <w:outlineLvl w:val="0"/>
        <w:rPr>
          <w:rFonts w:eastAsia="Arial Unicode MS"/>
          <w:color w:val="000000"/>
          <w:u w:color="000000"/>
          <w:lang w:val="nl-NL"/>
        </w:rPr>
      </w:pPr>
    </w:p>
    <w:p w14:paraId="10D4F94B" w14:textId="77777777" w:rsidR="001F399A" w:rsidRDefault="001F399A">
      <w:pPr>
        <w:outlineLvl w:val="0"/>
        <w:rPr>
          <w:rFonts w:eastAsia="Arial Unicode MS"/>
          <w:color w:val="000000"/>
          <w:u w:color="000000"/>
          <w:lang w:val="nl-NL"/>
        </w:rPr>
      </w:pPr>
    </w:p>
    <w:p w14:paraId="556C6FB0" w14:textId="77777777" w:rsidR="001F399A" w:rsidRDefault="001F399A">
      <w:pPr>
        <w:outlineLvl w:val="0"/>
        <w:rPr>
          <w:rFonts w:eastAsia="Arial Unicode MS"/>
          <w:color w:val="000000"/>
          <w:u w:color="000000"/>
          <w:lang w:val="nl-NL"/>
        </w:rPr>
      </w:pPr>
    </w:p>
    <w:p w14:paraId="3C058AAE" w14:textId="77777777" w:rsidR="001F399A" w:rsidRDefault="001F399A">
      <w:pPr>
        <w:outlineLvl w:val="0"/>
        <w:rPr>
          <w:rFonts w:eastAsia="Arial Unicode MS"/>
          <w:color w:val="000000"/>
          <w:u w:color="000000"/>
          <w:lang w:val="nl-NL"/>
        </w:rPr>
      </w:pPr>
    </w:p>
    <w:p w14:paraId="3BA60396" w14:textId="77777777" w:rsidR="001F399A" w:rsidRDefault="001F399A">
      <w:pPr>
        <w:outlineLvl w:val="0"/>
        <w:rPr>
          <w:rFonts w:eastAsia="Arial Unicode MS"/>
          <w:color w:val="000000"/>
          <w:u w:color="000000"/>
          <w:lang w:val="nl-NL"/>
        </w:rPr>
      </w:pPr>
    </w:p>
    <w:p w14:paraId="6AE46B2E" w14:textId="77777777" w:rsidR="001F399A" w:rsidRPr="00741CD6" w:rsidRDefault="00A76B25">
      <w:pPr>
        <w:jc w:val="center"/>
        <w:outlineLvl w:val="0"/>
        <w:rPr>
          <w:rFonts w:ascii="Verdana" w:eastAsia="Arial Unicode MS" w:hAnsi="Verdana"/>
          <w:color w:val="99CC00"/>
          <w:sz w:val="44"/>
          <w:szCs w:val="44"/>
          <w:u w:color="000000"/>
          <w:lang w:val="nl-NL"/>
        </w:rPr>
      </w:pPr>
      <w:r w:rsidRPr="00741CD6">
        <w:rPr>
          <w:rFonts w:ascii="Verdana" w:eastAsia="Arial Unicode MS" w:hAnsi="Arial Unicode MS"/>
          <w:color w:val="FF33CC"/>
          <w:sz w:val="44"/>
          <w:szCs w:val="44"/>
          <w:u w:color="000000"/>
          <w:lang w:val="nl-NL"/>
        </w:rPr>
        <w:t>Stichting</w:t>
      </w:r>
      <w:r w:rsidRPr="00741CD6">
        <w:rPr>
          <w:rFonts w:ascii="Verdana" w:eastAsia="Arial Unicode MS" w:hAnsi="Arial Unicode MS"/>
          <w:color w:val="99CC00"/>
          <w:sz w:val="44"/>
          <w:szCs w:val="44"/>
          <w:u w:color="000000"/>
          <w:lang w:val="nl-NL"/>
        </w:rPr>
        <w:t xml:space="preserve"> Masomo</w:t>
      </w:r>
    </w:p>
    <w:p w14:paraId="57F0ADCF" w14:textId="77777777" w:rsidR="001F399A" w:rsidRDefault="001F399A">
      <w:pPr>
        <w:outlineLvl w:val="0"/>
        <w:rPr>
          <w:rFonts w:ascii="Verdana" w:eastAsia="Arial Unicode MS" w:hAnsi="Verdana"/>
          <w:color w:val="99CC00"/>
          <w:sz w:val="32"/>
          <w:u w:color="000000"/>
          <w:lang w:val="nl-NL"/>
        </w:rPr>
      </w:pPr>
    </w:p>
    <w:p w14:paraId="4748BFD5" w14:textId="77777777" w:rsidR="001F399A" w:rsidRDefault="001F399A">
      <w:pPr>
        <w:outlineLvl w:val="0"/>
        <w:rPr>
          <w:rFonts w:ascii="Verdana" w:eastAsia="Arial Unicode MS" w:hAnsi="Verdana"/>
          <w:color w:val="99CC00"/>
          <w:sz w:val="32"/>
          <w:u w:color="000000"/>
          <w:lang w:val="nl-NL"/>
        </w:rPr>
      </w:pPr>
    </w:p>
    <w:p w14:paraId="4CF41BDB" w14:textId="77777777" w:rsidR="00741CD6" w:rsidRDefault="00741CD6">
      <w:pPr>
        <w:outlineLvl w:val="0"/>
        <w:rPr>
          <w:rFonts w:ascii="Verdana" w:eastAsia="Arial Unicode MS" w:hAnsi="Verdana"/>
          <w:color w:val="99CC00"/>
          <w:sz w:val="32"/>
          <w:u w:color="000000"/>
          <w:lang w:val="nl-NL"/>
        </w:rPr>
      </w:pPr>
    </w:p>
    <w:p w14:paraId="4BDD735B" w14:textId="77777777" w:rsidR="00741CD6" w:rsidRDefault="00741CD6">
      <w:pPr>
        <w:outlineLvl w:val="0"/>
        <w:rPr>
          <w:rFonts w:ascii="Verdana" w:eastAsia="Arial Unicode MS" w:hAnsi="Verdana"/>
          <w:color w:val="99CC00"/>
          <w:sz w:val="32"/>
          <w:u w:color="000000"/>
          <w:lang w:val="nl-NL"/>
        </w:rPr>
      </w:pPr>
    </w:p>
    <w:p w14:paraId="099F38E3" w14:textId="77777777" w:rsidR="00741CD6" w:rsidRDefault="00741CD6">
      <w:pPr>
        <w:outlineLvl w:val="0"/>
        <w:rPr>
          <w:rFonts w:ascii="Verdana" w:eastAsia="Arial Unicode MS" w:hAnsi="Verdana"/>
          <w:color w:val="99CC00"/>
          <w:sz w:val="32"/>
          <w:u w:color="000000"/>
          <w:lang w:val="nl-NL"/>
        </w:rPr>
      </w:pPr>
    </w:p>
    <w:p w14:paraId="3C56133D" w14:textId="77777777" w:rsidR="00741CD6" w:rsidRDefault="00741CD6">
      <w:pPr>
        <w:outlineLvl w:val="0"/>
        <w:rPr>
          <w:rFonts w:ascii="Verdana" w:eastAsia="Arial Unicode MS" w:hAnsi="Verdana"/>
          <w:color w:val="99CC00"/>
          <w:sz w:val="32"/>
          <w:u w:color="000000"/>
          <w:lang w:val="nl-NL"/>
        </w:rPr>
      </w:pPr>
    </w:p>
    <w:p w14:paraId="4D2CDC88" w14:textId="77777777" w:rsidR="00741CD6" w:rsidRDefault="00741CD6">
      <w:pPr>
        <w:outlineLvl w:val="0"/>
        <w:rPr>
          <w:rFonts w:ascii="Verdana" w:eastAsia="Arial Unicode MS" w:hAnsi="Verdana"/>
          <w:color w:val="99CC00"/>
          <w:sz w:val="32"/>
          <w:u w:color="000000"/>
          <w:lang w:val="nl-NL"/>
        </w:rPr>
      </w:pPr>
    </w:p>
    <w:p w14:paraId="41109C3B" w14:textId="321DEBF4" w:rsidR="001F399A" w:rsidRDefault="00D10DD2" w:rsidP="00556FF0">
      <w:pPr>
        <w:jc w:val="center"/>
        <w:outlineLvl w:val="0"/>
        <w:rPr>
          <w:sz w:val="20"/>
          <w:lang w:val="nl-NL" w:eastAsia="nl-NL"/>
        </w:rPr>
      </w:pPr>
      <w:r>
        <w:rPr>
          <w:rFonts w:ascii="Verdana" w:eastAsia="Arial Unicode MS" w:hAnsi="Arial Unicode MS"/>
          <w:color w:val="000000"/>
          <w:sz w:val="32"/>
          <w:u w:color="000000"/>
          <w:lang w:val="nl-NL"/>
        </w:rPr>
        <w:t>JAARVERSLAG 20</w:t>
      </w:r>
      <w:r w:rsidR="005E4CCC">
        <w:rPr>
          <w:rFonts w:ascii="Verdana" w:eastAsia="Arial Unicode MS" w:hAnsi="Arial Unicode MS"/>
          <w:color w:val="000000"/>
          <w:sz w:val="32"/>
          <w:u w:color="000000"/>
          <w:lang w:val="nl-NL"/>
        </w:rPr>
        <w:t>20</w:t>
      </w:r>
      <w:r w:rsidR="00A76B25">
        <w:rPr>
          <w:rFonts w:ascii="Trebuchet MS" w:eastAsia="Arial Unicode MS" w:hAnsi="Arial Unicode MS"/>
          <w:color w:val="000000"/>
          <w:u w:color="000000"/>
          <w:lang w:val="nl-NL"/>
        </w:rPr>
        <w:br w:type="page"/>
      </w:r>
    </w:p>
    <w:p w14:paraId="35464DB0" w14:textId="77777777" w:rsidR="001F399A" w:rsidRDefault="00A76B25">
      <w:pPr>
        <w:outlineLvl w:val="0"/>
        <w:rPr>
          <w:rFonts w:ascii="Verdana" w:eastAsia="Arial Unicode MS" w:hAnsi="Verdana"/>
          <w:color w:val="000000"/>
          <w:u w:color="000000"/>
          <w:lang w:val="nl-NL"/>
        </w:rPr>
      </w:pPr>
      <w:r>
        <w:rPr>
          <w:rFonts w:ascii="Verdana" w:eastAsia="Arial Unicode MS" w:hAnsi="Arial Unicode MS"/>
          <w:color w:val="000000"/>
          <w:u w:color="000000"/>
          <w:lang w:val="nl-NL"/>
        </w:rPr>
        <w:lastRenderedPageBreak/>
        <w:t>Inhoud</w:t>
      </w:r>
    </w:p>
    <w:p w14:paraId="651F3300" w14:textId="77777777" w:rsidR="001F399A" w:rsidRDefault="001F399A">
      <w:pPr>
        <w:outlineLvl w:val="0"/>
        <w:rPr>
          <w:rFonts w:ascii="Verdana" w:eastAsia="Arial Unicode MS" w:hAnsi="Verdana"/>
          <w:color w:val="000000"/>
          <w:u w:color="000000"/>
          <w:lang w:val="nl-NL"/>
        </w:rPr>
      </w:pPr>
    </w:p>
    <w:p w14:paraId="78F46D93"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Over de Stichting</w:t>
      </w:r>
    </w:p>
    <w:p w14:paraId="541C93CA"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Bestuursleden en vergaderingen</w:t>
      </w:r>
    </w:p>
    <w:p w14:paraId="675EA218"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Gerealiseerde projecten</w:t>
      </w:r>
    </w:p>
    <w:p w14:paraId="347D5A45"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Project aanvragen</w:t>
      </w:r>
    </w:p>
    <w:p w14:paraId="47FCE3F4"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Donaties</w:t>
      </w:r>
    </w:p>
    <w:p w14:paraId="4BC1EE24" w14:textId="77777777" w:rsidR="001F399A" w:rsidRDefault="00F12D79">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Gerealiseerde</w:t>
      </w:r>
      <w:r w:rsidR="00A76B25">
        <w:rPr>
          <w:rFonts w:ascii="Verdana" w:eastAsia="Arial Unicode MS" w:hAnsi="Arial Unicode MS"/>
          <w:color w:val="000000"/>
          <w:u w:color="000000"/>
          <w:lang w:val="nl-NL"/>
        </w:rPr>
        <w:t xml:space="preserve"> acties</w:t>
      </w:r>
    </w:p>
    <w:p w14:paraId="69D9C77F"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Publiciteit en werving</w:t>
      </w:r>
    </w:p>
    <w:p w14:paraId="62C74CF8"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Overhead kosten</w:t>
      </w:r>
    </w:p>
    <w:p w14:paraId="12E0AD46" w14:textId="15CB70DE" w:rsidR="001F399A" w:rsidRDefault="00D10DD2">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Plannen voor 20</w:t>
      </w:r>
      <w:r w:rsidR="00556FF0">
        <w:rPr>
          <w:rFonts w:ascii="Verdana" w:eastAsia="Arial Unicode MS" w:hAnsi="Arial Unicode MS"/>
          <w:color w:val="000000"/>
          <w:u w:color="000000"/>
          <w:lang w:val="nl-NL"/>
        </w:rPr>
        <w:t>2</w:t>
      </w:r>
      <w:r w:rsidR="005E4CCC">
        <w:rPr>
          <w:rFonts w:ascii="Verdana" w:eastAsia="Arial Unicode MS" w:hAnsi="Arial Unicode MS"/>
          <w:color w:val="000000"/>
          <w:u w:color="000000"/>
          <w:lang w:val="nl-NL"/>
        </w:rPr>
        <w:t>1</w:t>
      </w:r>
    </w:p>
    <w:p w14:paraId="50640E7A" w14:textId="77777777" w:rsidR="001F399A" w:rsidRDefault="001F399A">
      <w:pPr>
        <w:outlineLvl w:val="0"/>
        <w:rPr>
          <w:rFonts w:ascii="Verdana" w:eastAsia="Arial Unicode MS" w:hAnsi="Verdana"/>
          <w:color w:val="000000"/>
          <w:u w:color="000000"/>
          <w:lang w:val="nl-NL"/>
        </w:rPr>
      </w:pPr>
    </w:p>
    <w:p w14:paraId="298C3311" w14:textId="77777777" w:rsidR="001F399A" w:rsidRDefault="00A76B25">
      <w:pPr>
        <w:outlineLvl w:val="0"/>
        <w:rPr>
          <w:rFonts w:ascii="Verdana" w:eastAsia="Arial Unicode MS" w:hAnsi="Verdana"/>
          <w:i/>
          <w:color w:val="000000"/>
          <w:u w:color="000000"/>
          <w:lang w:val="nl-NL"/>
        </w:rPr>
      </w:pPr>
      <w:r>
        <w:rPr>
          <w:rFonts w:ascii="Verdana" w:eastAsia="Arial Unicode MS" w:hAnsi="Arial Unicode MS"/>
          <w:i/>
          <w:color w:val="000000"/>
          <w:u w:color="000000"/>
          <w:lang w:val="nl-NL"/>
        </w:rPr>
        <w:t>Bijlage 1</w:t>
      </w:r>
      <w:r>
        <w:rPr>
          <w:rFonts w:ascii="Verdana" w:eastAsia="Arial Unicode MS" w:hAnsi="Arial Unicode MS"/>
          <w:i/>
          <w:color w:val="000000"/>
          <w:u w:color="000000"/>
          <w:lang w:val="nl-NL"/>
        </w:rPr>
        <w:tab/>
        <w:t>gegevens Stichting Masomo</w:t>
      </w:r>
    </w:p>
    <w:p w14:paraId="028FD75D" w14:textId="6964F2C6" w:rsidR="001F399A" w:rsidRDefault="00A76B25">
      <w:pPr>
        <w:outlineLvl w:val="0"/>
        <w:rPr>
          <w:sz w:val="20"/>
          <w:lang w:val="nl-NL" w:eastAsia="nl-NL"/>
        </w:rPr>
      </w:pPr>
      <w:r>
        <w:rPr>
          <w:rFonts w:ascii="Verdana" w:eastAsia="Arial Unicode MS" w:hAnsi="Arial Unicode MS"/>
          <w:i/>
          <w:color w:val="000000"/>
          <w:u w:color="000000"/>
          <w:lang w:val="nl-NL"/>
        </w:rPr>
        <w:t>Bij</w:t>
      </w:r>
      <w:r w:rsidR="00D10DD2">
        <w:rPr>
          <w:rFonts w:ascii="Verdana" w:eastAsia="Arial Unicode MS" w:hAnsi="Arial Unicode MS"/>
          <w:i/>
          <w:color w:val="000000"/>
          <w:u w:color="000000"/>
          <w:lang w:val="nl-NL"/>
        </w:rPr>
        <w:t>lage 2</w:t>
      </w:r>
      <w:r w:rsidR="00D10DD2">
        <w:rPr>
          <w:rFonts w:ascii="Verdana" w:eastAsia="Arial Unicode MS" w:hAnsi="Arial Unicode MS"/>
          <w:i/>
          <w:color w:val="000000"/>
          <w:u w:color="000000"/>
          <w:lang w:val="nl-NL"/>
        </w:rPr>
        <w:tab/>
        <w:t>financieel overzicht 20</w:t>
      </w:r>
      <w:r w:rsidR="00FE5565">
        <w:rPr>
          <w:rFonts w:ascii="Verdana" w:eastAsia="Arial Unicode MS" w:hAnsi="Arial Unicode MS"/>
          <w:i/>
          <w:color w:val="000000"/>
          <w:u w:color="000000"/>
          <w:lang w:val="nl-NL"/>
        </w:rPr>
        <w:t>20</w:t>
      </w:r>
      <w:r>
        <w:rPr>
          <w:rFonts w:ascii="Trebuchet MS" w:eastAsia="Arial Unicode MS" w:hAnsi="Arial Unicode MS"/>
          <w:color w:val="000000"/>
          <w:u w:color="000000"/>
          <w:lang w:val="nl-NL"/>
        </w:rPr>
        <w:br w:type="page"/>
      </w:r>
    </w:p>
    <w:p w14:paraId="6345C980" w14:textId="77777777"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lastRenderedPageBreak/>
        <w:t>1</w:t>
      </w:r>
      <w:r>
        <w:rPr>
          <w:rFonts w:ascii="Verdana" w:eastAsia="Arial Unicode MS" w:hAnsi="Arial Unicode MS"/>
          <w:b/>
          <w:color w:val="000000"/>
          <w:u w:color="000000"/>
          <w:lang w:val="nl-NL"/>
        </w:rPr>
        <w:tab/>
        <w:t>Over de Stichting</w:t>
      </w:r>
    </w:p>
    <w:p w14:paraId="07500E9E" w14:textId="77777777" w:rsidR="001F399A" w:rsidRDefault="001F399A">
      <w:pPr>
        <w:outlineLvl w:val="0"/>
        <w:rPr>
          <w:rFonts w:ascii="Verdana" w:eastAsia="Arial Unicode MS" w:hAnsi="Verdana"/>
          <w:b/>
          <w:color w:val="000000"/>
          <w:u w:color="000000"/>
          <w:lang w:val="nl-NL"/>
        </w:rPr>
      </w:pPr>
    </w:p>
    <w:p w14:paraId="254D8915" w14:textId="77777777" w:rsidR="001F399A" w:rsidRDefault="008F0CB3">
      <w:pPr>
        <w:outlineLvl w:val="0"/>
        <w:rPr>
          <w:rFonts w:ascii="Verdana" w:eastAsia="Arial Unicode MS" w:hAnsi="Verdana"/>
          <w:color w:val="000000"/>
          <w:sz w:val="22"/>
          <w:u w:val="single" w:color="000000"/>
          <w:lang w:val="nl-NL"/>
        </w:rPr>
      </w:pPr>
      <w:r>
        <w:rPr>
          <w:rFonts w:ascii="Verdana" w:eastAsia="Arial Unicode MS" w:hAnsi="Arial Unicode MS"/>
          <w:color w:val="000000"/>
          <w:sz w:val="22"/>
          <w:u w:val="single" w:color="000000"/>
          <w:lang w:val="nl-NL"/>
        </w:rPr>
        <w:t>S</w:t>
      </w:r>
      <w:r w:rsidR="00A76B25">
        <w:rPr>
          <w:rFonts w:ascii="Verdana" w:eastAsia="Arial Unicode MS" w:hAnsi="Arial Unicode MS"/>
          <w:color w:val="000000"/>
          <w:sz w:val="22"/>
          <w:u w:val="single" w:color="000000"/>
          <w:lang w:val="nl-NL"/>
        </w:rPr>
        <w:t>tichting</w:t>
      </w:r>
      <w:r>
        <w:rPr>
          <w:rFonts w:ascii="Verdana" w:eastAsia="Arial Unicode MS" w:hAnsi="Arial Unicode MS"/>
          <w:color w:val="000000"/>
          <w:sz w:val="22"/>
          <w:u w:val="single" w:color="000000"/>
          <w:lang w:val="nl-NL"/>
        </w:rPr>
        <w:t xml:space="preserve"> Masomo</w:t>
      </w:r>
      <w:r w:rsidR="00A76B25">
        <w:rPr>
          <w:rFonts w:ascii="Verdana" w:eastAsia="Arial Unicode MS" w:hAnsi="Arial Unicode MS"/>
          <w:color w:val="000000"/>
          <w:sz w:val="22"/>
          <w:u w:val="single" w:color="000000"/>
          <w:lang w:val="nl-NL"/>
        </w:rPr>
        <w:t xml:space="preserve"> heeft de volgende doelstelling:</w:t>
      </w:r>
    </w:p>
    <w:p w14:paraId="2A90C19F" w14:textId="77777777" w:rsidR="001F399A" w:rsidRDefault="001F399A">
      <w:pPr>
        <w:outlineLvl w:val="0"/>
        <w:rPr>
          <w:rFonts w:ascii="Verdana" w:eastAsia="Arial Unicode MS" w:hAnsi="Verdana"/>
          <w:color w:val="000000"/>
          <w:sz w:val="22"/>
          <w:u w:val="single" w:color="000000"/>
          <w:lang w:val="nl-NL"/>
        </w:rPr>
      </w:pPr>
    </w:p>
    <w:p w14:paraId="0E60C62F"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 xml:space="preserve">Het ondersteunen van activiteiten ter bevordering van: </w:t>
      </w:r>
    </w:p>
    <w:p w14:paraId="319FAF40" w14:textId="77777777" w:rsidR="001F399A" w:rsidRDefault="00A76B25">
      <w:pPr>
        <w:numPr>
          <w:ilvl w:val="0"/>
          <w:numId w:val="4"/>
        </w:numPr>
        <w:tabs>
          <w:tab w:val="num" w:pos="720"/>
        </w:tabs>
        <w:ind w:left="720" w:hanging="360"/>
        <w:outlineLvl w:val="0"/>
        <w:rPr>
          <w:rFonts w:ascii="Verdana" w:eastAsia="Arial Unicode MS" w:hAnsi="Verdana"/>
          <w:i/>
          <w:color w:val="000000"/>
          <w:u w:color="000000"/>
          <w:lang w:val="nl-NL"/>
        </w:rPr>
      </w:pPr>
      <w:r>
        <w:rPr>
          <w:rFonts w:ascii="Verdana" w:eastAsia="Arial Unicode MS" w:hAnsi="Arial Unicode MS"/>
          <w:i/>
          <w:color w:val="000000"/>
          <w:sz w:val="22"/>
          <w:u w:color="000000"/>
          <w:lang w:val="nl-NL"/>
        </w:rPr>
        <w:t xml:space="preserve">deelname van kinderen aan onderwijs, met extra aandacht voor meisjes; </w:t>
      </w:r>
    </w:p>
    <w:p w14:paraId="5612EA3D" w14:textId="77777777" w:rsidR="001F399A" w:rsidRDefault="00A76B25">
      <w:pPr>
        <w:numPr>
          <w:ilvl w:val="0"/>
          <w:numId w:val="4"/>
        </w:numPr>
        <w:tabs>
          <w:tab w:val="num" w:pos="720"/>
        </w:tabs>
        <w:ind w:left="720" w:hanging="360"/>
        <w:outlineLvl w:val="0"/>
        <w:rPr>
          <w:rFonts w:ascii="Verdana" w:eastAsia="Arial Unicode MS" w:hAnsi="Verdana"/>
          <w:i/>
          <w:color w:val="000000"/>
          <w:u w:color="000000"/>
          <w:lang w:val="nl-NL"/>
        </w:rPr>
      </w:pPr>
      <w:r>
        <w:rPr>
          <w:rFonts w:ascii="Verdana" w:eastAsia="Arial Unicode MS" w:hAnsi="Arial Unicode MS"/>
          <w:i/>
          <w:color w:val="000000"/>
          <w:sz w:val="22"/>
          <w:u w:color="000000"/>
          <w:lang w:val="nl-NL"/>
        </w:rPr>
        <w:t>de gezondheidszorg, in het bijzonder voor vrouwen en kinderen;</w:t>
      </w:r>
    </w:p>
    <w:p w14:paraId="2EB104A5" w14:textId="77777777" w:rsidR="001F399A" w:rsidRPr="008F0CB3" w:rsidRDefault="00A76B25" w:rsidP="008F0CB3">
      <w:pPr>
        <w:numPr>
          <w:ilvl w:val="0"/>
          <w:numId w:val="4"/>
        </w:numPr>
        <w:tabs>
          <w:tab w:val="num" w:pos="720"/>
        </w:tabs>
        <w:ind w:left="720" w:hanging="360"/>
        <w:outlineLvl w:val="0"/>
        <w:rPr>
          <w:rFonts w:ascii="Verdana" w:eastAsia="Arial Unicode MS" w:hAnsi="Verdana"/>
          <w:i/>
          <w:color w:val="000000"/>
          <w:u w:color="000000"/>
          <w:lang w:val="nl-NL"/>
        </w:rPr>
      </w:pPr>
      <w:r>
        <w:rPr>
          <w:rFonts w:ascii="Verdana" w:eastAsia="Arial Unicode MS" w:hAnsi="Arial Unicode MS"/>
          <w:i/>
          <w:color w:val="000000"/>
          <w:sz w:val="22"/>
          <w:u w:color="000000"/>
          <w:lang w:val="nl-NL"/>
        </w:rPr>
        <w:t xml:space="preserve">de </w:t>
      </w:r>
      <w:r w:rsidR="001416C6">
        <w:rPr>
          <w:rFonts w:ascii="Verdana" w:eastAsia="Arial Unicode MS" w:hAnsi="Arial Unicode MS"/>
          <w:i/>
          <w:color w:val="000000"/>
          <w:sz w:val="22"/>
          <w:u w:color="000000"/>
          <w:lang w:val="nl-NL"/>
        </w:rPr>
        <w:t>sociaaleconomische</w:t>
      </w:r>
      <w:r>
        <w:rPr>
          <w:rFonts w:ascii="Verdana" w:eastAsia="Arial Unicode MS" w:hAnsi="Arial Unicode MS"/>
          <w:i/>
          <w:color w:val="000000"/>
          <w:sz w:val="22"/>
          <w:u w:color="000000"/>
          <w:lang w:val="nl-NL"/>
        </w:rPr>
        <w:t xml:space="preserve"> ontwikkeling van gemeenschappen</w:t>
      </w:r>
      <w:r w:rsidR="008F0CB3">
        <w:rPr>
          <w:rFonts w:ascii="Verdana" w:eastAsia="Arial Unicode MS" w:hAnsi="Verdana"/>
          <w:i/>
          <w:color w:val="000000"/>
          <w:u w:color="000000"/>
          <w:lang w:val="nl-NL"/>
        </w:rPr>
        <w:t xml:space="preserve"> </w:t>
      </w:r>
      <w:r w:rsidRPr="008F0CB3">
        <w:rPr>
          <w:rFonts w:ascii="Verdana" w:eastAsia="Arial Unicode MS" w:hAnsi="Arial Unicode MS"/>
          <w:i/>
          <w:color w:val="000000"/>
          <w:sz w:val="22"/>
          <w:u w:color="000000"/>
          <w:lang w:val="nl-NL"/>
        </w:rPr>
        <w:t>in Afrikaanse ontwikkelingslanden, in het bijzonder in Uganda.</w:t>
      </w:r>
    </w:p>
    <w:p w14:paraId="580C09A7" w14:textId="77777777" w:rsidR="001F399A" w:rsidRDefault="001F399A">
      <w:pPr>
        <w:outlineLvl w:val="0"/>
        <w:rPr>
          <w:rFonts w:ascii="Verdana" w:eastAsia="Arial Unicode MS" w:hAnsi="Verdana"/>
          <w:color w:val="000000"/>
          <w:sz w:val="22"/>
          <w:u w:color="000000"/>
          <w:lang w:val="nl-NL"/>
        </w:rPr>
      </w:pPr>
    </w:p>
    <w:p w14:paraId="60DB3218"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 xml:space="preserve">Stichting Masomo is door de belastingdienst aangemerkt als ANBI (algemeen nut beogende instelling), hetgeen o.a. inhoudt dat: </w:t>
      </w:r>
    </w:p>
    <w:p w14:paraId="541DA82C" w14:textId="77777777" w:rsidR="001F399A" w:rsidRPr="008F0CB3" w:rsidRDefault="00A76B25">
      <w:pPr>
        <w:numPr>
          <w:ilvl w:val="0"/>
          <w:numId w:val="6"/>
        </w:numPr>
        <w:tabs>
          <w:tab w:val="num" w:pos="720"/>
        </w:tabs>
        <w:ind w:left="720" w:hanging="360"/>
        <w:outlineLvl w:val="0"/>
        <w:rPr>
          <w:rFonts w:ascii="Verdana" w:eastAsia="Arial Unicode MS" w:hAnsi="Verdana"/>
          <w:i/>
          <w:color w:val="000000"/>
          <w:u w:color="000000"/>
          <w:lang w:val="nl-NL"/>
        </w:rPr>
      </w:pPr>
      <w:r w:rsidRPr="008F0CB3">
        <w:rPr>
          <w:rFonts w:ascii="Verdana" w:eastAsia="Arial Unicode MS" w:hAnsi="Arial Unicode MS"/>
          <w:i/>
          <w:color w:val="000000"/>
          <w:sz w:val="22"/>
          <w:u w:color="000000"/>
          <w:lang w:val="nl-NL"/>
        </w:rPr>
        <w:t>de Stichting vrijgesteld is voor recht van successie en recht van schenking;</w:t>
      </w:r>
    </w:p>
    <w:p w14:paraId="10C97794" w14:textId="77777777" w:rsidR="001F399A" w:rsidRDefault="00A76B25">
      <w:pPr>
        <w:numPr>
          <w:ilvl w:val="0"/>
          <w:numId w:val="6"/>
        </w:numPr>
        <w:tabs>
          <w:tab w:val="num" w:pos="720"/>
        </w:tabs>
        <w:ind w:left="720" w:hanging="360"/>
        <w:outlineLvl w:val="0"/>
        <w:rPr>
          <w:rFonts w:ascii="Verdana" w:eastAsia="Arial Unicode MS" w:hAnsi="Verdana"/>
          <w:color w:val="000000"/>
          <w:u w:color="000000"/>
          <w:lang w:val="nl-NL"/>
        </w:rPr>
      </w:pPr>
      <w:r w:rsidRPr="008F0CB3">
        <w:rPr>
          <w:rFonts w:ascii="Verdana" w:eastAsia="Arial Unicode MS" w:hAnsi="Arial Unicode MS"/>
          <w:i/>
          <w:color w:val="000000"/>
          <w:sz w:val="22"/>
          <w:u w:color="000000"/>
          <w:lang w:val="nl-NL"/>
        </w:rPr>
        <w:t>giften van bedrijven en particulieren aan de Stichting aftrekbaar zijn voor de inkomsten en/of vennootschapsbelasting</w:t>
      </w:r>
    </w:p>
    <w:p w14:paraId="1BFD2935" w14:textId="77777777" w:rsidR="001F399A" w:rsidRDefault="001F399A">
      <w:pPr>
        <w:ind w:left="360"/>
        <w:outlineLvl w:val="0"/>
        <w:rPr>
          <w:rFonts w:ascii="Verdana" w:eastAsia="Arial Unicode MS" w:hAnsi="Verdana"/>
          <w:color w:val="000000"/>
          <w:sz w:val="22"/>
          <w:u w:color="000000"/>
          <w:lang w:val="nl-NL"/>
        </w:rPr>
      </w:pPr>
    </w:p>
    <w:p w14:paraId="5A2291D2"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Voor de statuten en de middelen van Stichting Masomo verwijzen wij naar de Akte van Oprichting.</w:t>
      </w:r>
    </w:p>
    <w:p w14:paraId="7B410EA3" w14:textId="77777777" w:rsidR="001F399A" w:rsidRDefault="001F399A">
      <w:pPr>
        <w:outlineLvl w:val="0"/>
        <w:rPr>
          <w:rFonts w:ascii="Verdana" w:eastAsia="Arial Unicode MS" w:hAnsi="Verdana"/>
          <w:color w:val="000000"/>
          <w:sz w:val="22"/>
          <w:u w:color="000000"/>
          <w:lang w:val="nl-NL"/>
        </w:rPr>
      </w:pPr>
    </w:p>
    <w:p w14:paraId="09DB6BE5" w14:textId="77777777" w:rsidR="001F399A" w:rsidRDefault="001F399A">
      <w:pPr>
        <w:outlineLvl w:val="0"/>
        <w:rPr>
          <w:rFonts w:ascii="Verdana" w:eastAsia="Arial Unicode MS" w:hAnsi="Verdana"/>
          <w:color w:val="000000"/>
          <w:sz w:val="22"/>
          <w:u w:color="000000"/>
          <w:lang w:val="nl-NL"/>
        </w:rPr>
      </w:pPr>
    </w:p>
    <w:p w14:paraId="41C6DA3A" w14:textId="77777777"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2</w:t>
      </w:r>
      <w:r>
        <w:rPr>
          <w:rFonts w:ascii="Verdana" w:eastAsia="Arial Unicode MS" w:hAnsi="Arial Unicode MS"/>
          <w:b/>
          <w:color w:val="000000"/>
          <w:u w:color="000000"/>
          <w:lang w:val="nl-NL"/>
        </w:rPr>
        <w:tab/>
        <w:t>Bestuursleden en vergaderingen</w:t>
      </w:r>
    </w:p>
    <w:p w14:paraId="04AEB918" w14:textId="77777777" w:rsidR="001F399A" w:rsidRDefault="001F399A">
      <w:pPr>
        <w:outlineLvl w:val="0"/>
        <w:rPr>
          <w:rFonts w:ascii="Verdana" w:eastAsia="Arial Unicode MS" w:hAnsi="Verdana"/>
          <w:b/>
          <w:color w:val="000000"/>
          <w:u w:color="000000"/>
          <w:lang w:val="nl-NL"/>
        </w:rPr>
      </w:pPr>
    </w:p>
    <w:p w14:paraId="3DFF6EEA"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Marcel GM Berkel, voorzitter</w:t>
      </w:r>
    </w:p>
    <w:p w14:paraId="0B4ECC65"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Corrie CGM van der Maas, secretaris/penningmeester</w:t>
      </w:r>
    </w:p>
    <w:p w14:paraId="6903F9CF" w14:textId="77777777" w:rsidR="001F399A" w:rsidRPr="00556FF0" w:rsidRDefault="00A76B25">
      <w:pPr>
        <w:outlineLvl w:val="0"/>
        <w:rPr>
          <w:rFonts w:ascii="Verdana" w:eastAsia="Arial Unicode MS" w:hAnsi="Verdana"/>
          <w:color w:val="000000"/>
          <w:sz w:val="22"/>
          <w:u w:color="000000"/>
          <w:lang w:val="en-CA"/>
        </w:rPr>
      </w:pPr>
      <w:r w:rsidRPr="00556FF0">
        <w:rPr>
          <w:rFonts w:ascii="Verdana" w:eastAsia="Arial Unicode MS" w:hAnsi="Arial Unicode MS"/>
          <w:color w:val="000000"/>
          <w:sz w:val="22"/>
          <w:u w:color="000000"/>
          <w:lang w:val="en-CA"/>
        </w:rPr>
        <w:t>Carla CLHM Simons, lid</w:t>
      </w:r>
    </w:p>
    <w:p w14:paraId="5893601A" w14:textId="77777777" w:rsidR="00272841" w:rsidRPr="00E959A7" w:rsidRDefault="00A76B25">
      <w:pPr>
        <w:outlineLvl w:val="0"/>
        <w:rPr>
          <w:rFonts w:ascii="Verdana" w:eastAsia="Arial Unicode MS" w:hAnsi="Arial Unicode MS"/>
          <w:color w:val="000000"/>
          <w:sz w:val="22"/>
          <w:u w:color="000000"/>
          <w:lang w:val="en-CA"/>
        </w:rPr>
      </w:pPr>
      <w:r w:rsidRPr="00E959A7">
        <w:rPr>
          <w:rFonts w:ascii="Verdana" w:eastAsia="Arial Unicode MS" w:hAnsi="Arial Unicode MS"/>
          <w:color w:val="000000"/>
          <w:sz w:val="22"/>
          <w:u w:color="000000"/>
          <w:lang w:val="en-CA"/>
        </w:rPr>
        <w:t>Pascal PNFX Tol</w:t>
      </w:r>
      <w:r w:rsidR="00E959A7" w:rsidRPr="00E959A7">
        <w:rPr>
          <w:rFonts w:ascii="Verdana" w:eastAsia="Arial Unicode MS" w:hAnsi="Arial Unicode MS"/>
          <w:color w:val="000000"/>
          <w:sz w:val="22"/>
          <w:u w:color="000000"/>
          <w:lang w:val="en-CA"/>
        </w:rPr>
        <w:t>, l</w:t>
      </w:r>
      <w:r w:rsidR="00E959A7">
        <w:rPr>
          <w:rFonts w:ascii="Verdana" w:eastAsia="Arial Unicode MS" w:hAnsi="Arial Unicode MS"/>
          <w:color w:val="000000"/>
          <w:sz w:val="22"/>
          <w:u w:color="000000"/>
          <w:lang w:val="en-CA"/>
        </w:rPr>
        <w:t>id</w:t>
      </w:r>
    </w:p>
    <w:p w14:paraId="28DAA07C" w14:textId="77777777" w:rsidR="001F399A" w:rsidRPr="00556FF0" w:rsidRDefault="00272841">
      <w:pPr>
        <w:outlineLvl w:val="0"/>
        <w:rPr>
          <w:rFonts w:ascii="Verdana" w:eastAsia="Arial Unicode MS" w:hAnsi="Verdana"/>
          <w:color w:val="000000"/>
          <w:sz w:val="22"/>
          <w:u w:color="000000"/>
          <w:lang w:val="nl-NL"/>
        </w:rPr>
      </w:pPr>
      <w:r w:rsidRPr="00556FF0">
        <w:rPr>
          <w:rFonts w:ascii="Verdana" w:eastAsia="Arial Unicode MS" w:hAnsi="Arial Unicode MS"/>
          <w:color w:val="000000"/>
          <w:sz w:val="22"/>
          <w:u w:color="000000"/>
          <w:lang w:val="nl-NL"/>
        </w:rPr>
        <w:t>vacature</w:t>
      </w:r>
      <w:r w:rsidR="00410749" w:rsidRPr="00556FF0">
        <w:rPr>
          <w:rFonts w:ascii="Verdana" w:eastAsia="Arial Unicode MS" w:hAnsi="Arial Unicode MS"/>
          <w:color w:val="000000"/>
          <w:sz w:val="22"/>
          <w:u w:color="000000"/>
          <w:lang w:val="nl-NL"/>
        </w:rPr>
        <w:t>.</w:t>
      </w:r>
    </w:p>
    <w:p w14:paraId="664B831F" w14:textId="77777777" w:rsidR="001F399A" w:rsidRPr="00556FF0" w:rsidRDefault="001F399A">
      <w:pPr>
        <w:outlineLvl w:val="0"/>
        <w:rPr>
          <w:rFonts w:ascii="Verdana" w:eastAsia="Arial Unicode MS" w:hAnsi="Verdana"/>
          <w:color w:val="000000"/>
          <w:sz w:val="22"/>
          <w:u w:color="000000"/>
          <w:lang w:val="nl-NL"/>
        </w:rPr>
      </w:pPr>
    </w:p>
    <w:p w14:paraId="79F22070" w14:textId="0CD22B00" w:rsidR="001F399A" w:rsidRPr="00F12D79" w:rsidRDefault="00A76B25">
      <w:pPr>
        <w:outlineLvl w:val="0"/>
        <w:rPr>
          <w:rFonts w:ascii="Verdana" w:eastAsia="Arial Unicode MS" w:hAnsi="Verdana"/>
          <w:color w:val="000000"/>
          <w:sz w:val="22"/>
          <w:u w:color="000000"/>
          <w:lang w:val="nl-NL"/>
        </w:rPr>
      </w:pPr>
      <w:r w:rsidRPr="00F12D79">
        <w:rPr>
          <w:rFonts w:ascii="Verdana" w:eastAsia="Arial Unicode MS" w:hAnsi="Verdana"/>
          <w:color w:val="000000"/>
          <w:sz w:val="22"/>
          <w:u w:color="000000"/>
          <w:lang w:val="nl-NL"/>
        </w:rPr>
        <w:t>H</w:t>
      </w:r>
      <w:r w:rsidR="00570424">
        <w:rPr>
          <w:rFonts w:ascii="Verdana" w:eastAsia="Arial Unicode MS" w:hAnsi="Verdana"/>
          <w:color w:val="000000"/>
          <w:sz w:val="22"/>
          <w:u w:color="000000"/>
          <w:lang w:val="nl-NL"/>
        </w:rPr>
        <w:t>et bestuur is in 20</w:t>
      </w:r>
      <w:r w:rsidR="005E4CCC">
        <w:rPr>
          <w:rFonts w:ascii="Verdana" w:eastAsia="Arial Unicode MS" w:hAnsi="Verdana"/>
          <w:color w:val="000000"/>
          <w:sz w:val="22"/>
          <w:u w:color="000000"/>
          <w:lang w:val="nl-NL"/>
        </w:rPr>
        <w:t>20</w:t>
      </w:r>
      <w:r w:rsidRPr="00F12D79">
        <w:rPr>
          <w:rFonts w:ascii="Verdana" w:eastAsia="Arial Unicode MS" w:hAnsi="Verdana"/>
          <w:color w:val="000000"/>
          <w:sz w:val="22"/>
          <w:u w:color="000000"/>
          <w:lang w:val="nl-NL"/>
        </w:rPr>
        <w:t xml:space="preserve"> bi</w:t>
      </w:r>
      <w:r w:rsidR="0099601B">
        <w:rPr>
          <w:rFonts w:ascii="Verdana" w:eastAsia="Arial Unicode MS" w:hAnsi="Verdana"/>
          <w:color w:val="000000"/>
          <w:sz w:val="22"/>
          <w:u w:color="000000"/>
          <w:lang w:val="nl-NL"/>
        </w:rPr>
        <w:t xml:space="preserve">jeen geweest op </w:t>
      </w:r>
      <w:r w:rsidR="00807674">
        <w:rPr>
          <w:rFonts w:ascii="Verdana" w:eastAsia="Arial Unicode MS" w:hAnsi="Verdana"/>
          <w:sz w:val="22"/>
          <w:u w:color="000000"/>
          <w:lang w:val="nl-NL"/>
        </w:rPr>
        <w:t>16 februari 2020</w:t>
      </w:r>
      <w:r w:rsidRPr="00F12D79">
        <w:rPr>
          <w:rFonts w:ascii="Verdana" w:eastAsia="Arial Unicode MS" w:hAnsi="Verdana"/>
          <w:color w:val="000000"/>
          <w:sz w:val="22"/>
          <w:u w:color="000000"/>
          <w:lang w:val="nl-NL"/>
        </w:rPr>
        <w:t>.</w:t>
      </w:r>
      <w:r w:rsidR="00410749" w:rsidRPr="00F12D79">
        <w:rPr>
          <w:rFonts w:ascii="Verdana" w:eastAsia="Arial Unicode MS" w:hAnsi="Verdana"/>
          <w:color w:val="000000"/>
          <w:sz w:val="22"/>
          <w:u w:color="000000"/>
          <w:lang w:val="nl-NL"/>
        </w:rPr>
        <w:t xml:space="preserve"> </w:t>
      </w:r>
      <w:r w:rsidRPr="00F12D79">
        <w:rPr>
          <w:rFonts w:ascii="Verdana" w:eastAsia="Arial Unicode MS" w:hAnsi="Verdana"/>
          <w:color w:val="000000"/>
          <w:sz w:val="22"/>
          <w:u w:color="000000"/>
          <w:lang w:val="nl-NL"/>
        </w:rPr>
        <w:t xml:space="preserve"> Daarbij zijn het jaarverslag van</w:t>
      </w:r>
      <w:r w:rsidR="0099601B">
        <w:rPr>
          <w:rFonts w:ascii="Verdana" w:eastAsia="Arial Unicode MS" w:hAnsi="Verdana"/>
          <w:color w:val="000000"/>
          <w:sz w:val="22"/>
          <w:u w:color="000000"/>
          <w:lang w:val="nl-NL"/>
        </w:rPr>
        <w:t xml:space="preserve"> 201</w:t>
      </w:r>
      <w:r w:rsidR="005E4CCC">
        <w:rPr>
          <w:rFonts w:ascii="Verdana" w:eastAsia="Arial Unicode MS" w:hAnsi="Verdana"/>
          <w:color w:val="000000"/>
          <w:sz w:val="22"/>
          <w:u w:color="000000"/>
          <w:lang w:val="nl-NL"/>
        </w:rPr>
        <w:t>9</w:t>
      </w:r>
      <w:r w:rsidRPr="00F12D79">
        <w:rPr>
          <w:rFonts w:ascii="Verdana" w:eastAsia="Arial Unicode MS" w:hAnsi="Verdana"/>
          <w:color w:val="000000"/>
          <w:sz w:val="22"/>
          <w:u w:color="000000"/>
          <w:lang w:val="nl-NL"/>
        </w:rPr>
        <w:t xml:space="preserve"> als</w:t>
      </w:r>
      <w:r w:rsidR="00410749" w:rsidRPr="00F12D79">
        <w:rPr>
          <w:rFonts w:ascii="Verdana" w:eastAsia="Arial Unicode MS" w:hAnsi="Verdana"/>
          <w:color w:val="000000"/>
          <w:sz w:val="22"/>
          <w:u w:color="000000"/>
          <w:lang w:val="nl-NL"/>
        </w:rPr>
        <w:t xml:space="preserve">mede het </w:t>
      </w:r>
      <w:r w:rsidR="00E959A7">
        <w:rPr>
          <w:rFonts w:ascii="Verdana" w:eastAsia="Arial Unicode MS" w:hAnsi="Verdana"/>
          <w:color w:val="000000"/>
          <w:sz w:val="22"/>
          <w:u w:color="000000"/>
          <w:lang w:val="nl-NL"/>
        </w:rPr>
        <w:t xml:space="preserve">financieel </w:t>
      </w:r>
      <w:r w:rsidR="00272841" w:rsidRPr="00F12D79">
        <w:rPr>
          <w:rFonts w:ascii="Verdana" w:eastAsia="Arial Unicode MS" w:hAnsi="Verdana"/>
          <w:color w:val="000000"/>
          <w:sz w:val="22"/>
          <w:u w:color="000000"/>
          <w:lang w:val="nl-NL"/>
        </w:rPr>
        <w:t>verslag 20</w:t>
      </w:r>
      <w:r w:rsidR="008F0CB3" w:rsidRPr="00F12D79">
        <w:rPr>
          <w:rFonts w:ascii="Verdana" w:eastAsia="Arial Unicode MS" w:hAnsi="Verdana"/>
          <w:color w:val="000000"/>
          <w:sz w:val="22"/>
          <w:u w:color="000000"/>
          <w:lang w:val="nl-NL"/>
        </w:rPr>
        <w:t>1</w:t>
      </w:r>
      <w:r w:rsidR="005E4CCC">
        <w:rPr>
          <w:rFonts w:ascii="Verdana" w:eastAsia="Arial Unicode MS" w:hAnsi="Verdana"/>
          <w:color w:val="000000"/>
          <w:sz w:val="22"/>
          <w:u w:color="000000"/>
          <w:lang w:val="nl-NL"/>
        </w:rPr>
        <w:t>9</w:t>
      </w:r>
      <w:r w:rsidRPr="00F12D79">
        <w:rPr>
          <w:rFonts w:ascii="Verdana" w:eastAsia="Arial Unicode MS" w:hAnsi="Verdana"/>
          <w:color w:val="000000"/>
          <w:sz w:val="22"/>
          <w:u w:color="000000"/>
          <w:lang w:val="nl-NL"/>
        </w:rPr>
        <w:t xml:space="preserve"> </w:t>
      </w:r>
      <w:r w:rsidR="003B1E4D" w:rsidRPr="00F12D79">
        <w:rPr>
          <w:rFonts w:ascii="Verdana" w:eastAsia="Arial Unicode MS" w:hAnsi="Verdana"/>
          <w:color w:val="000000"/>
          <w:sz w:val="22"/>
          <w:u w:color="000000"/>
          <w:lang w:val="nl-NL"/>
        </w:rPr>
        <w:t xml:space="preserve">aan de hand van de bijbehorende stukken </w:t>
      </w:r>
      <w:r w:rsidR="00410749" w:rsidRPr="00F12D79">
        <w:rPr>
          <w:rFonts w:ascii="Verdana" w:eastAsia="Arial Unicode MS" w:hAnsi="Verdana"/>
          <w:color w:val="000000"/>
          <w:sz w:val="22"/>
          <w:u w:color="000000"/>
          <w:lang w:val="nl-NL"/>
        </w:rPr>
        <w:t xml:space="preserve">goedgekeurd en </w:t>
      </w:r>
      <w:r w:rsidRPr="00F12D79">
        <w:rPr>
          <w:rFonts w:ascii="Verdana" w:eastAsia="Arial Unicode MS" w:hAnsi="Verdana"/>
          <w:color w:val="000000"/>
          <w:sz w:val="22"/>
          <w:u w:color="000000"/>
          <w:lang w:val="nl-NL"/>
        </w:rPr>
        <w:t xml:space="preserve">vastgesteld. </w:t>
      </w:r>
      <w:r w:rsidR="001F6959">
        <w:rPr>
          <w:rFonts w:ascii="Verdana" w:eastAsia="Arial Unicode MS" w:hAnsi="Verdana"/>
          <w:color w:val="000000"/>
          <w:sz w:val="22"/>
          <w:u w:color="000000"/>
          <w:lang w:val="nl-NL"/>
        </w:rPr>
        <w:t xml:space="preserve">Daar waar nodig heeft </w:t>
      </w:r>
      <w:r w:rsidR="001E79F2">
        <w:rPr>
          <w:rFonts w:ascii="Verdana" w:eastAsia="Arial Unicode MS" w:hAnsi="Verdana"/>
          <w:color w:val="000000"/>
          <w:sz w:val="22"/>
          <w:u w:color="000000"/>
          <w:lang w:val="nl-NL"/>
        </w:rPr>
        <w:t xml:space="preserve">gedurende het jaar </w:t>
      </w:r>
      <w:r w:rsidRPr="00F12D79">
        <w:rPr>
          <w:rFonts w:ascii="Verdana" w:eastAsia="Arial Unicode MS" w:hAnsi="Verdana"/>
          <w:color w:val="000000"/>
          <w:sz w:val="22"/>
          <w:u w:color="000000"/>
          <w:lang w:val="nl-NL"/>
        </w:rPr>
        <w:t xml:space="preserve">ad hoc overleg </w:t>
      </w:r>
      <w:r w:rsidR="008736AA" w:rsidRPr="00F12D79">
        <w:rPr>
          <w:rFonts w:ascii="Verdana" w:eastAsia="Arial Unicode MS" w:hAnsi="Verdana"/>
          <w:color w:val="000000"/>
          <w:sz w:val="22"/>
          <w:u w:color="000000"/>
          <w:lang w:val="nl-NL"/>
        </w:rPr>
        <w:t>tussen</w:t>
      </w:r>
      <w:r w:rsidR="001E79F2">
        <w:rPr>
          <w:rFonts w:ascii="Verdana" w:eastAsia="Arial Unicode MS" w:hAnsi="Verdana"/>
          <w:color w:val="000000"/>
          <w:sz w:val="22"/>
          <w:u w:color="000000"/>
          <w:lang w:val="nl-NL"/>
        </w:rPr>
        <w:t xml:space="preserve"> de</w:t>
      </w:r>
      <w:r w:rsidR="008736AA" w:rsidRPr="00F12D79">
        <w:rPr>
          <w:rFonts w:ascii="Verdana" w:eastAsia="Arial Unicode MS" w:hAnsi="Verdana"/>
          <w:color w:val="000000"/>
          <w:sz w:val="22"/>
          <w:u w:color="000000"/>
          <w:lang w:val="nl-NL"/>
        </w:rPr>
        <w:t xml:space="preserve"> bestu</w:t>
      </w:r>
      <w:r w:rsidR="003B1E4D" w:rsidRPr="00F12D79">
        <w:rPr>
          <w:rFonts w:ascii="Verdana" w:eastAsia="Arial Unicode MS" w:hAnsi="Verdana"/>
          <w:color w:val="000000"/>
          <w:sz w:val="22"/>
          <w:u w:color="000000"/>
          <w:lang w:val="nl-NL"/>
        </w:rPr>
        <w:t xml:space="preserve">ursleden </w:t>
      </w:r>
      <w:r w:rsidRPr="00F12D79">
        <w:rPr>
          <w:rFonts w:ascii="Verdana" w:eastAsia="Arial Unicode MS" w:hAnsi="Verdana"/>
          <w:color w:val="000000"/>
          <w:sz w:val="22"/>
          <w:u w:color="000000"/>
          <w:lang w:val="nl-NL"/>
        </w:rPr>
        <w:t>plaatsgevonden.</w:t>
      </w:r>
    </w:p>
    <w:p w14:paraId="58D36345" w14:textId="4AAC3B44" w:rsidR="001F399A" w:rsidRDefault="001F399A">
      <w:pPr>
        <w:outlineLvl w:val="0"/>
        <w:rPr>
          <w:rFonts w:ascii="Verdana" w:eastAsia="Arial Unicode MS" w:hAnsi="Verdana"/>
          <w:color w:val="000000"/>
          <w:sz w:val="22"/>
          <w:u w:color="000000"/>
          <w:lang w:val="nl-NL"/>
        </w:rPr>
      </w:pPr>
    </w:p>
    <w:p w14:paraId="40942E33" w14:textId="77777777" w:rsidR="001F399A" w:rsidRDefault="001F399A">
      <w:pPr>
        <w:outlineLvl w:val="0"/>
        <w:rPr>
          <w:rFonts w:ascii="Verdana" w:eastAsia="Arial Unicode MS" w:hAnsi="Verdana"/>
          <w:color w:val="000000"/>
          <w:sz w:val="22"/>
          <w:u w:color="000000"/>
          <w:lang w:val="nl-NL"/>
        </w:rPr>
      </w:pPr>
    </w:p>
    <w:p w14:paraId="0FBD3618" w14:textId="77777777"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 xml:space="preserve">3 </w:t>
      </w:r>
      <w:r>
        <w:rPr>
          <w:rFonts w:ascii="Verdana" w:eastAsia="Arial Unicode MS" w:hAnsi="Arial Unicode MS"/>
          <w:b/>
          <w:color w:val="000000"/>
          <w:u w:color="000000"/>
          <w:lang w:val="nl-NL"/>
        </w:rPr>
        <w:tab/>
        <w:t>Gerealiseerde projecten</w:t>
      </w:r>
    </w:p>
    <w:p w14:paraId="68D0E8D8" w14:textId="77777777" w:rsidR="001F399A" w:rsidRDefault="001F399A">
      <w:pPr>
        <w:outlineLvl w:val="0"/>
        <w:rPr>
          <w:rFonts w:ascii="Verdana" w:eastAsia="Arial Unicode MS" w:hAnsi="Verdana"/>
          <w:b/>
          <w:color w:val="000000"/>
          <w:u w:color="000000"/>
          <w:lang w:val="nl-NL"/>
        </w:rPr>
      </w:pPr>
    </w:p>
    <w:p w14:paraId="3181942A" w14:textId="77777777" w:rsidR="001F399A" w:rsidRDefault="00A76B25">
      <w:pPr>
        <w:outlineLvl w:val="0"/>
        <w:rPr>
          <w:rFonts w:ascii="Verdana" w:eastAsia="Arial Unicode MS" w:hAnsi="Verdana"/>
          <w:color w:val="000000"/>
          <w:sz w:val="22"/>
          <w:u w:val="single" w:color="000000"/>
          <w:lang w:val="nl-NL"/>
        </w:rPr>
      </w:pPr>
      <w:r>
        <w:rPr>
          <w:rFonts w:ascii="Verdana" w:eastAsia="Arial Unicode MS" w:hAnsi="Arial Unicode MS"/>
          <w:color w:val="000000"/>
          <w:sz w:val="22"/>
          <w:u w:val="single" w:color="000000"/>
          <w:lang w:val="nl-NL"/>
        </w:rPr>
        <w:t xml:space="preserve">Schoolfees </w:t>
      </w:r>
    </w:p>
    <w:p w14:paraId="2BAA4BDF" w14:textId="47E118EF" w:rsidR="00976BCA" w:rsidRDefault="00976BCA" w:rsidP="00F12D79">
      <w:pPr>
        <w:outlineLvl w:val="0"/>
        <w:rPr>
          <w:rFonts w:ascii="Verdana" w:eastAsia="Arial Unicode MS" w:hAnsi="Verdana"/>
          <w:color w:val="000000"/>
          <w:sz w:val="22"/>
          <w:u w:color="000000"/>
          <w:lang w:val="nl-NL"/>
        </w:rPr>
      </w:pPr>
      <w:r>
        <w:rPr>
          <w:rFonts w:ascii="Verdana" w:eastAsia="Arial Unicode MS" w:hAnsi="Verdana"/>
          <w:color w:val="000000"/>
          <w:sz w:val="22"/>
          <w:u w:color="000000"/>
          <w:lang w:val="nl-NL"/>
        </w:rPr>
        <w:t>In 20</w:t>
      </w:r>
      <w:r w:rsidR="005E4CCC">
        <w:rPr>
          <w:rFonts w:ascii="Verdana" w:eastAsia="Arial Unicode MS" w:hAnsi="Verdana"/>
          <w:color w:val="000000"/>
          <w:sz w:val="22"/>
          <w:u w:color="000000"/>
          <w:lang w:val="nl-NL"/>
        </w:rPr>
        <w:t>20</w:t>
      </w:r>
      <w:r>
        <w:rPr>
          <w:rFonts w:ascii="Verdana" w:eastAsia="Arial Unicode MS" w:hAnsi="Verdana"/>
          <w:color w:val="000000"/>
          <w:sz w:val="22"/>
          <w:u w:color="000000"/>
          <w:lang w:val="nl-NL"/>
        </w:rPr>
        <w:t xml:space="preserve"> is het schoolgeld voor </w:t>
      </w:r>
      <w:r w:rsidR="00807674">
        <w:rPr>
          <w:rFonts w:ascii="Verdana" w:eastAsia="Arial Unicode MS" w:hAnsi="Verdana"/>
          <w:color w:val="000000"/>
          <w:sz w:val="22"/>
          <w:u w:color="000000"/>
          <w:lang w:val="nl-NL"/>
        </w:rPr>
        <w:t>twee</w:t>
      </w:r>
      <w:r>
        <w:rPr>
          <w:rFonts w:ascii="Verdana" w:eastAsia="Arial Unicode MS" w:hAnsi="Verdana"/>
          <w:color w:val="000000"/>
          <w:sz w:val="22"/>
          <w:u w:color="000000"/>
          <w:lang w:val="nl-NL"/>
        </w:rPr>
        <w:t xml:space="preserve"> dove kinderen </w:t>
      </w:r>
      <w:r w:rsidR="009D57AD">
        <w:rPr>
          <w:rFonts w:ascii="Verdana" w:eastAsia="Arial Unicode MS" w:hAnsi="Verdana"/>
          <w:color w:val="000000"/>
          <w:sz w:val="22"/>
          <w:u w:color="000000"/>
          <w:lang w:val="nl-NL"/>
        </w:rPr>
        <w:t xml:space="preserve">weer door Masomo gesponsord. </w:t>
      </w:r>
      <w:r w:rsidR="00807674">
        <w:rPr>
          <w:rFonts w:ascii="Verdana" w:eastAsia="Arial Unicode MS" w:hAnsi="Verdana"/>
          <w:color w:val="000000"/>
          <w:sz w:val="22"/>
          <w:u w:color="000000"/>
          <w:lang w:val="nl-NL"/>
        </w:rPr>
        <w:t>Zij wonen op een kostschool</w:t>
      </w:r>
      <w:r>
        <w:rPr>
          <w:rFonts w:ascii="Verdana" w:eastAsia="Arial Unicode MS" w:hAnsi="Verdana"/>
          <w:color w:val="000000"/>
          <w:sz w:val="22"/>
          <w:u w:color="000000"/>
          <w:lang w:val="nl-NL"/>
        </w:rPr>
        <w:t xml:space="preserve"> </w:t>
      </w:r>
      <w:r w:rsidR="00807674">
        <w:rPr>
          <w:rFonts w:ascii="Verdana" w:eastAsia="Arial Unicode MS" w:hAnsi="Verdana"/>
          <w:color w:val="000000"/>
          <w:sz w:val="22"/>
          <w:u w:color="000000"/>
          <w:lang w:val="nl-NL"/>
        </w:rPr>
        <w:t xml:space="preserve">voor dove en slechthorende kinderen </w:t>
      </w:r>
      <w:r>
        <w:rPr>
          <w:rFonts w:ascii="Verdana" w:eastAsia="Arial Unicode MS" w:hAnsi="Verdana"/>
          <w:color w:val="000000"/>
          <w:sz w:val="22"/>
          <w:u w:color="000000"/>
          <w:lang w:val="nl-NL"/>
        </w:rPr>
        <w:t>de Primary School</w:t>
      </w:r>
      <w:r w:rsidR="00807674">
        <w:rPr>
          <w:rFonts w:ascii="Verdana" w:eastAsia="Arial Unicode MS" w:hAnsi="Verdana"/>
          <w:color w:val="000000"/>
          <w:sz w:val="22"/>
          <w:u w:color="000000"/>
          <w:lang w:val="nl-NL"/>
        </w:rPr>
        <w:t>.</w:t>
      </w:r>
      <w:r>
        <w:rPr>
          <w:rFonts w:ascii="Verdana" w:eastAsia="Arial Unicode MS" w:hAnsi="Verdana"/>
          <w:color w:val="000000"/>
          <w:sz w:val="22"/>
          <w:u w:color="000000"/>
          <w:lang w:val="nl-NL"/>
        </w:rPr>
        <w:t xml:space="preserve"> </w:t>
      </w:r>
      <w:r w:rsidR="00807674">
        <w:rPr>
          <w:rFonts w:ascii="Verdana" w:eastAsia="Arial Unicode MS" w:hAnsi="Verdana"/>
          <w:color w:val="000000"/>
          <w:sz w:val="22"/>
          <w:u w:color="000000"/>
          <w:lang w:val="nl-NL"/>
        </w:rPr>
        <w:t xml:space="preserve">Een </w:t>
      </w:r>
      <w:r w:rsidR="003879A7">
        <w:rPr>
          <w:rFonts w:ascii="Verdana" w:eastAsia="Arial Unicode MS" w:hAnsi="Verdana"/>
          <w:color w:val="000000"/>
          <w:sz w:val="22"/>
          <w:u w:color="000000"/>
          <w:lang w:val="nl-NL"/>
        </w:rPr>
        <w:t>derde</w:t>
      </w:r>
      <w:r>
        <w:rPr>
          <w:rFonts w:ascii="Verdana" w:eastAsia="Arial Unicode MS" w:hAnsi="Verdana"/>
          <w:color w:val="000000"/>
          <w:sz w:val="22"/>
          <w:u w:color="000000"/>
          <w:lang w:val="nl-NL"/>
        </w:rPr>
        <w:t xml:space="preserve"> </w:t>
      </w:r>
      <w:r w:rsidR="00807674">
        <w:rPr>
          <w:rFonts w:ascii="Verdana" w:eastAsia="Arial Unicode MS" w:hAnsi="Verdana"/>
          <w:color w:val="000000"/>
          <w:sz w:val="22"/>
          <w:u w:color="000000"/>
          <w:lang w:val="nl-NL"/>
        </w:rPr>
        <w:t xml:space="preserve">kind rondde </w:t>
      </w:r>
      <w:r>
        <w:rPr>
          <w:rFonts w:ascii="Verdana" w:eastAsia="Arial Unicode MS" w:hAnsi="Verdana"/>
          <w:color w:val="000000"/>
          <w:sz w:val="22"/>
          <w:u w:color="000000"/>
          <w:lang w:val="nl-NL"/>
        </w:rPr>
        <w:t xml:space="preserve">op </w:t>
      </w:r>
      <w:r w:rsidR="00A00B8F">
        <w:rPr>
          <w:rFonts w:ascii="Verdana" w:eastAsia="Arial Unicode MS" w:hAnsi="Verdana"/>
          <w:color w:val="000000"/>
          <w:sz w:val="22"/>
          <w:u w:color="000000"/>
          <w:lang w:val="nl-NL"/>
        </w:rPr>
        <w:t>een</w:t>
      </w:r>
      <w:r>
        <w:rPr>
          <w:rFonts w:ascii="Verdana" w:eastAsia="Arial Unicode MS" w:hAnsi="Verdana"/>
          <w:color w:val="000000"/>
          <w:sz w:val="22"/>
          <w:u w:color="000000"/>
          <w:lang w:val="nl-NL"/>
        </w:rPr>
        <w:t xml:space="preserve"> Vocational School</w:t>
      </w:r>
      <w:r w:rsidR="003C3D14">
        <w:rPr>
          <w:rFonts w:ascii="Verdana" w:eastAsia="Arial Unicode MS" w:hAnsi="Verdana"/>
          <w:color w:val="000000"/>
          <w:sz w:val="22"/>
          <w:u w:color="000000"/>
          <w:lang w:val="nl-NL"/>
        </w:rPr>
        <w:t xml:space="preserve">, </w:t>
      </w:r>
      <w:r w:rsidR="00807674">
        <w:rPr>
          <w:rFonts w:ascii="Verdana" w:eastAsia="Arial Unicode MS" w:hAnsi="Verdana"/>
          <w:color w:val="000000"/>
          <w:sz w:val="22"/>
          <w:u w:color="000000"/>
          <w:lang w:val="nl-NL"/>
        </w:rPr>
        <w:t>tot</w:t>
      </w:r>
      <w:r w:rsidR="003F085D">
        <w:rPr>
          <w:rFonts w:ascii="Verdana" w:eastAsia="Arial Unicode MS" w:hAnsi="Verdana"/>
          <w:color w:val="000000"/>
          <w:sz w:val="22"/>
          <w:u w:color="000000"/>
          <w:lang w:val="nl-NL"/>
        </w:rPr>
        <w:t xml:space="preserve"> kapster en schoonheidsspecialiste</w:t>
      </w:r>
      <w:r w:rsidR="00807674">
        <w:rPr>
          <w:rFonts w:ascii="Verdana" w:eastAsia="Arial Unicode MS" w:hAnsi="Verdana"/>
          <w:color w:val="000000"/>
          <w:sz w:val="22"/>
          <w:u w:color="000000"/>
          <w:lang w:val="nl-NL"/>
        </w:rPr>
        <w:t xml:space="preserve"> af</w:t>
      </w:r>
      <w:r>
        <w:rPr>
          <w:rFonts w:ascii="Verdana" w:eastAsia="Arial Unicode MS" w:hAnsi="Verdana"/>
          <w:color w:val="000000"/>
          <w:sz w:val="22"/>
          <w:u w:color="000000"/>
          <w:lang w:val="nl-NL"/>
        </w:rPr>
        <w:t>.</w:t>
      </w:r>
      <w:r w:rsidR="00B307B8">
        <w:rPr>
          <w:rFonts w:ascii="Verdana" w:eastAsia="Arial Unicode MS" w:hAnsi="Verdana"/>
          <w:color w:val="000000"/>
          <w:sz w:val="22"/>
          <w:u w:color="000000"/>
          <w:lang w:val="nl-NL"/>
        </w:rPr>
        <w:t xml:space="preserve"> </w:t>
      </w:r>
      <w:r w:rsidR="00807674">
        <w:rPr>
          <w:rFonts w:ascii="Verdana" w:eastAsia="Arial Unicode MS" w:hAnsi="Verdana"/>
          <w:color w:val="000000"/>
          <w:sz w:val="22"/>
          <w:u w:color="000000"/>
          <w:lang w:val="nl-NL"/>
        </w:rPr>
        <w:t xml:space="preserve">Materiaal om haar eigen bedrijfje te starten werd met behulp van Masomo aangeschaft maar door Covid19 en de in Uganda strenge Lockdown, mocht zij helaas nog niet starten. </w:t>
      </w:r>
      <w:r w:rsidR="00AA5C87">
        <w:rPr>
          <w:rFonts w:ascii="Verdana" w:eastAsia="Arial Unicode MS" w:hAnsi="Verdana"/>
          <w:color w:val="000000"/>
          <w:sz w:val="22"/>
          <w:u w:color="000000"/>
          <w:lang w:val="nl-NL"/>
        </w:rPr>
        <w:t xml:space="preserve">Met RENA </w:t>
      </w:r>
      <w:r w:rsidR="00AD3390">
        <w:rPr>
          <w:rFonts w:ascii="Verdana" w:eastAsia="Arial Unicode MS" w:hAnsi="Verdana"/>
          <w:color w:val="000000"/>
          <w:sz w:val="22"/>
          <w:u w:color="000000"/>
          <w:lang w:val="nl-NL"/>
        </w:rPr>
        <w:t>wa</w:t>
      </w:r>
      <w:r w:rsidR="00AA5C87">
        <w:rPr>
          <w:rFonts w:ascii="Verdana" w:eastAsia="Arial Unicode MS" w:hAnsi="Verdana"/>
          <w:color w:val="000000"/>
          <w:sz w:val="22"/>
          <w:u w:color="000000"/>
          <w:lang w:val="nl-NL"/>
        </w:rPr>
        <w:t xml:space="preserve">s </w:t>
      </w:r>
      <w:r w:rsidR="00AE302D">
        <w:rPr>
          <w:rFonts w:ascii="Verdana" w:eastAsia="Arial Unicode MS" w:hAnsi="Verdana"/>
          <w:color w:val="000000"/>
          <w:sz w:val="22"/>
          <w:u w:color="000000"/>
          <w:lang w:val="nl-NL"/>
        </w:rPr>
        <w:t xml:space="preserve">verder </w:t>
      </w:r>
      <w:r w:rsidR="00AA5C87">
        <w:rPr>
          <w:rFonts w:ascii="Verdana" w:eastAsia="Arial Unicode MS" w:hAnsi="Verdana"/>
          <w:color w:val="000000"/>
          <w:sz w:val="22"/>
          <w:u w:color="000000"/>
          <w:lang w:val="nl-NL"/>
        </w:rPr>
        <w:t xml:space="preserve">afgesproken dat zij </w:t>
      </w:r>
      <w:r w:rsidR="003E6A29">
        <w:rPr>
          <w:rFonts w:ascii="Verdana" w:eastAsia="Arial Unicode MS" w:hAnsi="Verdana"/>
          <w:color w:val="000000"/>
          <w:sz w:val="22"/>
          <w:u w:color="000000"/>
          <w:lang w:val="nl-NL"/>
        </w:rPr>
        <w:t>drie</w:t>
      </w:r>
      <w:r w:rsidR="00AA5C87">
        <w:rPr>
          <w:rFonts w:ascii="Verdana" w:eastAsia="Arial Unicode MS" w:hAnsi="Verdana"/>
          <w:color w:val="000000"/>
          <w:sz w:val="22"/>
          <w:u w:color="000000"/>
          <w:lang w:val="nl-NL"/>
        </w:rPr>
        <w:t xml:space="preserve"> nieuwe kinderen </w:t>
      </w:r>
      <w:r w:rsidR="002D4BCE">
        <w:rPr>
          <w:rFonts w:ascii="Verdana" w:eastAsia="Arial Unicode MS" w:hAnsi="Verdana"/>
          <w:color w:val="000000"/>
          <w:sz w:val="22"/>
          <w:u w:color="000000"/>
          <w:lang w:val="nl-NL"/>
        </w:rPr>
        <w:t xml:space="preserve">zouden </w:t>
      </w:r>
      <w:r w:rsidR="00AA5C87">
        <w:rPr>
          <w:rFonts w:ascii="Verdana" w:eastAsia="Arial Unicode MS" w:hAnsi="Verdana"/>
          <w:color w:val="000000"/>
          <w:sz w:val="22"/>
          <w:u w:color="000000"/>
          <w:lang w:val="nl-NL"/>
        </w:rPr>
        <w:t>selecteren voor sponsoring door Masomo.</w:t>
      </w:r>
      <w:r w:rsidR="003E6A29">
        <w:rPr>
          <w:rFonts w:ascii="Verdana" w:eastAsia="Arial Unicode MS" w:hAnsi="Verdana"/>
          <w:color w:val="000000"/>
          <w:sz w:val="22"/>
          <w:u w:color="000000"/>
          <w:lang w:val="nl-NL"/>
        </w:rPr>
        <w:t xml:space="preserve"> </w:t>
      </w:r>
      <w:r w:rsidR="00AE302D">
        <w:rPr>
          <w:rFonts w:ascii="Verdana" w:eastAsia="Arial Unicode MS" w:hAnsi="Verdana"/>
          <w:color w:val="000000"/>
          <w:sz w:val="22"/>
          <w:u w:color="000000"/>
          <w:lang w:val="nl-NL"/>
        </w:rPr>
        <w:t>Deze meisjes</w:t>
      </w:r>
      <w:r w:rsidR="003E6A29">
        <w:rPr>
          <w:rFonts w:ascii="Verdana" w:eastAsia="Arial Unicode MS" w:hAnsi="Verdana"/>
          <w:color w:val="000000"/>
          <w:sz w:val="22"/>
          <w:u w:color="000000"/>
          <w:lang w:val="nl-NL"/>
        </w:rPr>
        <w:t xml:space="preserve"> zitten </w:t>
      </w:r>
      <w:r w:rsidR="003A17FA">
        <w:rPr>
          <w:rFonts w:ascii="Verdana" w:eastAsia="Arial Unicode MS" w:hAnsi="Verdana"/>
          <w:color w:val="000000"/>
          <w:sz w:val="22"/>
          <w:u w:color="000000"/>
          <w:lang w:val="nl-NL"/>
        </w:rPr>
        <w:t xml:space="preserve">alle drie op een school voor </w:t>
      </w:r>
      <w:r w:rsidR="00770575">
        <w:rPr>
          <w:rFonts w:ascii="Verdana" w:eastAsia="Arial Unicode MS" w:hAnsi="Verdana"/>
          <w:color w:val="000000"/>
          <w:sz w:val="22"/>
          <w:u w:color="000000"/>
          <w:lang w:val="nl-NL"/>
        </w:rPr>
        <w:t>een 4-jarige</w:t>
      </w:r>
      <w:r w:rsidR="00EB6663">
        <w:rPr>
          <w:rFonts w:ascii="Verdana" w:eastAsia="Arial Unicode MS" w:hAnsi="Verdana"/>
          <w:color w:val="000000"/>
          <w:sz w:val="22"/>
          <w:u w:color="000000"/>
          <w:lang w:val="nl-NL"/>
        </w:rPr>
        <w:t xml:space="preserve"> </w:t>
      </w:r>
      <w:r w:rsidR="003A17FA">
        <w:rPr>
          <w:rFonts w:ascii="Verdana" w:eastAsia="Arial Unicode MS" w:hAnsi="Verdana"/>
          <w:color w:val="000000"/>
          <w:sz w:val="22"/>
          <w:u w:color="000000"/>
          <w:lang w:val="nl-NL"/>
        </w:rPr>
        <w:t>beroepso</w:t>
      </w:r>
      <w:r w:rsidR="00770575">
        <w:rPr>
          <w:rFonts w:ascii="Verdana" w:eastAsia="Arial Unicode MS" w:hAnsi="Verdana"/>
          <w:color w:val="000000"/>
          <w:sz w:val="22"/>
          <w:u w:color="000000"/>
          <w:lang w:val="nl-NL"/>
        </w:rPr>
        <w:t>pleiding</w:t>
      </w:r>
      <w:r w:rsidR="00807674">
        <w:rPr>
          <w:rFonts w:ascii="Verdana" w:eastAsia="Arial Unicode MS" w:hAnsi="Verdana"/>
          <w:color w:val="000000"/>
          <w:sz w:val="22"/>
          <w:u w:color="000000"/>
          <w:lang w:val="nl-NL"/>
        </w:rPr>
        <w:t>, enkelen al in het laatste schooljaar maar helaas konden zij evenmin verder met hun opleiding.</w:t>
      </w:r>
    </w:p>
    <w:p w14:paraId="26E51237" w14:textId="77777777" w:rsidR="00714203" w:rsidRDefault="00714203" w:rsidP="00F12D79">
      <w:pPr>
        <w:outlineLvl w:val="0"/>
        <w:rPr>
          <w:rFonts w:ascii="Verdana" w:eastAsia="Arial Unicode MS" w:hAnsi="Verdana"/>
          <w:color w:val="000000"/>
          <w:sz w:val="22"/>
          <w:u w:color="000000"/>
          <w:lang w:val="nl-NL"/>
        </w:rPr>
      </w:pPr>
    </w:p>
    <w:p w14:paraId="531DE619" w14:textId="11252A2F" w:rsidR="00F12D79" w:rsidRDefault="00F12D79" w:rsidP="00F12D79">
      <w:pPr>
        <w:outlineLvl w:val="0"/>
        <w:rPr>
          <w:rFonts w:ascii="Verdana" w:eastAsia="Arial Unicode MS" w:hAnsi="Verdana"/>
          <w:color w:val="000000"/>
          <w:sz w:val="22"/>
          <w:u w:color="000000"/>
          <w:lang w:val="nl-NL"/>
        </w:rPr>
      </w:pPr>
      <w:r w:rsidRPr="009A68D2">
        <w:rPr>
          <w:rFonts w:ascii="Verdana" w:eastAsia="Arial Unicode MS" w:hAnsi="Verdana"/>
          <w:color w:val="000000"/>
          <w:sz w:val="22"/>
          <w:u w:color="000000"/>
          <w:lang w:val="nl-NL"/>
        </w:rPr>
        <w:lastRenderedPageBreak/>
        <w:t xml:space="preserve">De </w:t>
      </w:r>
      <w:r w:rsidR="00807674" w:rsidRPr="009A68D2">
        <w:rPr>
          <w:rFonts w:ascii="Verdana" w:eastAsia="Arial Unicode MS" w:hAnsi="Verdana"/>
          <w:color w:val="000000"/>
          <w:sz w:val="22"/>
          <w:u w:color="000000"/>
          <w:lang w:val="nl-NL"/>
        </w:rPr>
        <w:t>Primary</w:t>
      </w:r>
      <w:r w:rsidRPr="009A68D2">
        <w:rPr>
          <w:rFonts w:ascii="Verdana" w:eastAsia="Arial Unicode MS" w:hAnsi="Verdana"/>
          <w:color w:val="000000"/>
          <w:sz w:val="22"/>
          <w:u w:color="000000"/>
          <w:lang w:val="nl-NL"/>
        </w:rPr>
        <w:t xml:space="preserve"> school (basisschool) in Uganda is sinds 1998 gratis, maar de </w:t>
      </w:r>
      <w:r w:rsidR="00254D4F">
        <w:rPr>
          <w:rFonts w:ascii="Verdana" w:eastAsia="Arial Unicode MS" w:hAnsi="Verdana"/>
          <w:color w:val="000000"/>
          <w:sz w:val="22"/>
          <w:u w:color="000000"/>
          <w:lang w:val="nl-NL"/>
        </w:rPr>
        <w:t>overige</w:t>
      </w:r>
      <w:r w:rsidRPr="009A68D2">
        <w:rPr>
          <w:rFonts w:ascii="Verdana" w:eastAsia="Arial Unicode MS" w:hAnsi="Verdana"/>
          <w:color w:val="000000"/>
          <w:sz w:val="22"/>
          <w:u w:color="000000"/>
          <w:lang w:val="nl-NL"/>
        </w:rPr>
        <w:t xml:space="preserve"> kosten van schoolmateriaal, kleding en voedingskosten moeten nog wel door de familie worden opgebracht. Dat </w:t>
      </w:r>
      <w:r w:rsidR="00FE1EF9">
        <w:rPr>
          <w:rFonts w:ascii="Verdana" w:eastAsia="Arial Unicode MS" w:hAnsi="Verdana"/>
          <w:color w:val="000000"/>
          <w:sz w:val="22"/>
          <w:u w:color="000000"/>
          <w:lang w:val="nl-NL"/>
        </w:rPr>
        <w:t xml:space="preserve">varieert </w:t>
      </w:r>
      <w:r w:rsidRPr="009A68D2">
        <w:rPr>
          <w:rFonts w:ascii="Verdana" w:eastAsia="Arial Unicode MS" w:hAnsi="Verdana"/>
          <w:color w:val="000000"/>
          <w:sz w:val="22"/>
          <w:u w:color="000000"/>
          <w:lang w:val="nl-NL"/>
        </w:rPr>
        <w:t xml:space="preserve">van € </w:t>
      </w:r>
      <w:r w:rsidR="00244E90">
        <w:rPr>
          <w:rFonts w:ascii="Verdana" w:eastAsia="Arial Unicode MS" w:hAnsi="Verdana"/>
          <w:color w:val="000000"/>
          <w:sz w:val="22"/>
          <w:u w:color="000000"/>
          <w:lang w:val="nl-NL"/>
        </w:rPr>
        <w:t>75</w:t>
      </w:r>
      <w:r w:rsidRPr="009A68D2">
        <w:rPr>
          <w:rFonts w:ascii="Verdana" w:eastAsia="Arial Unicode MS" w:hAnsi="Verdana"/>
          <w:color w:val="000000"/>
          <w:sz w:val="22"/>
          <w:u w:color="000000"/>
          <w:lang w:val="nl-NL"/>
        </w:rPr>
        <w:t xml:space="preserve"> tot € 150 per kind</w:t>
      </w:r>
      <w:r w:rsidR="00254D4F">
        <w:rPr>
          <w:rFonts w:ascii="Verdana" w:eastAsia="Arial Unicode MS" w:hAnsi="Verdana"/>
          <w:color w:val="000000"/>
          <w:sz w:val="22"/>
          <w:u w:color="000000"/>
          <w:lang w:val="nl-NL"/>
        </w:rPr>
        <w:t xml:space="preserve"> per jaar</w:t>
      </w:r>
      <w:r w:rsidRPr="009A68D2">
        <w:rPr>
          <w:rFonts w:ascii="Verdana" w:eastAsia="Arial Unicode MS" w:hAnsi="Verdana"/>
          <w:color w:val="000000"/>
          <w:sz w:val="22"/>
          <w:u w:color="000000"/>
          <w:lang w:val="nl-NL"/>
        </w:rPr>
        <w:t xml:space="preserve">. Daarnaast moeten ouders een wisselend bedrag afdragen aan het Parent Teachers Association (PTA) om </w:t>
      </w:r>
      <w:r w:rsidR="00254D4F">
        <w:rPr>
          <w:rFonts w:ascii="Verdana" w:eastAsia="Arial Unicode MS" w:hAnsi="Verdana"/>
          <w:color w:val="000000"/>
          <w:sz w:val="22"/>
          <w:u w:color="000000"/>
          <w:lang w:val="nl-NL"/>
        </w:rPr>
        <w:t xml:space="preserve">de continuïteit van het </w:t>
      </w:r>
      <w:r w:rsidRPr="009A68D2">
        <w:rPr>
          <w:rFonts w:ascii="Verdana" w:eastAsia="Arial Unicode MS" w:hAnsi="Verdana"/>
          <w:color w:val="000000"/>
          <w:sz w:val="22"/>
          <w:u w:color="000000"/>
          <w:lang w:val="nl-NL"/>
        </w:rPr>
        <w:t xml:space="preserve">onderwijs </w:t>
      </w:r>
      <w:r w:rsidR="00254D4F">
        <w:rPr>
          <w:rFonts w:ascii="Verdana" w:eastAsia="Arial Unicode MS" w:hAnsi="Verdana"/>
          <w:color w:val="000000"/>
          <w:sz w:val="22"/>
          <w:u w:color="000000"/>
          <w:lang w:val="nl-NL"/>
        </w:rPr>
        <w:t>te verbeteren</w:t>
      </w:r>
      <w:r w:rsidRPr="009A68D2">
        <w:rPr>
          <w:rFonts w:ascii="Verdana" w:eastAsia="Arial Unicode MS" w:hAnsi="Verdana"/>
          <w:color w:val="000000"/>
          <w:sz w:val="22"/>
          <w:u w:color="000000"/>
          <w:lang w:val="nl-NL"/>
        </w:rPr>
        <w:t>.</w:t>
      </w:r>
    </w:p>
    <w:p w14:paraId="539B6C12" w14:textId="39B51A40" w:rsidR="00AE0F61" w:rsidRPr="009A68D2" w:rsidRDefault="00AE0F61" w:rsidP="00AE0F61">
      <w:pPr>
        <w:outlineLvl w:val="0"/>
        <w:rPr>
          <w:rFonts w:ascii="Verdana" w:eastAsia="Arial Unicode MS" w:hAnsi="Verdana"/>
          <w:color w:val="000000"/>
          <w:sz w:val="22"/>
          <w:u w:color="000000"/>
          <w:lang w:val="nl-NL"/>
        </w:rPr>
      </w:pPr>
      <w:r w:rsidRPr="009A68D2">
        <w:rPr>
          <w:rFonts w:ascii="Verdana" w:eastAsia="Arial Unicode MS" w:hAnsi="Verdana"/>
          <w:color w:val="000000"/>
          <w:sz w:val="22"/>
          <w:u w:color="000000"/>
          <w:lang w:val="nl-NL"/>
        </w:rPr>
        <w:t xml:space="preserve">De Internaatscholen voor kinderen met een </w:t>
      </w:r>
      <w:r w:rsidR="00807674">
        <w:rPr>
          <w:rFonts w:ascii="Verdana" w:eastAsia="Arial Unicode MS" w:hAnsi="Verdana"/>
          <w:color w:val="000000"/>
          <w:sz w:val="22"/>
          <w:u w:color="000000"/>
          <w:lang w:val="nl-NL"/>
        </w:rPr>
        <w:t>audiovisuele</w:t>
      </w:r>
      <w:r>
        <w:rPr>
          <w:rFonts w:ascii="Verdana" w:eastAsia="Arial Unicode MS" w:hAnsi="Verdana"/>
          <w:color w:val="000000"/>
          <w:sz w:val="22"/>
          <w:u w:color="000000"/>
          <w:lang w:val="nl-NL"/>
        </w:rPr>
        <w:t xml:space="preserve"> </w:t>
      </w:r>
      <w:r w:rsidRPr="009A68D2">
        <w:rPr>
          <w:rFonts w:ascii="Verdana" w:eastAsia="Arial Unicode MS" w:hAnsi="Verdana"/>
          <w:color w:val="000000"/>
          <w:sz w:val="22"/>
          <w:u w:color="000000"/>
          <w:lang w:val="nl-NL"/>
        </w:rPr>
        <w:t xml:space="preserve">beperking </w:t>
      </w:r>
      <w:r>
        <w:rPr>
          <w:rFonts w:ascii="Verdana" w:eastAsia="Arial Unicode MS" w:hAnsi="Verdana"/>
          <w:color w:val="000000"/>
          <w:sz w:val="22"/>
          <w:u w:color="000000"/>
          <w:lang w:val="nl-NL"/>
        </w:rPr>
        <w:t xml:space="preserve">kosten tussen de € </w:t>
      </w:r>
      <w:r w:rsidR="00AE0CA2">
        <w:rPr>
          <w:rFonts w:ascii="Verdana" w:eastAsia="Arial Unicode MS" w:hAnsi="Verdana"/>
          <w:color w:val="000000"/>
          <w:sz w:val="22"/>
          <w:u w:color="000000"/>
          <w:lang w:val="nl-NL"/>
        </w:rPr>
        <w:t>3</w:t>
      </w:r>
      <w:r>
        <w:rPr>
          <w:rFonts w:ascii="Verdana" w:eastAsia="Arial Unicode MS" w:hAnsi="Verdana"/>
          <w:color w:val="000000"/>
          <w:sz w:val="22"/>
          <w:u w:color="000000"/>
          <w:lang w:val="nl-NL"/>
        </w:rPr>
        <w:t xml:space="preserve">00 tot € </w:t>
      </w:r>
      <w:r w:rsidR="00D851BF">
        <w:rPr>
          <w:rFonts w:ascii="Verdana" w:eastAsia="Arial Unicode MS" w:hAnsi="Verdana"/>
          <w:color w:val="000000"/>
          <w:sz w:val="22"/>
          <w:u w:color="000000"/>
          <w:lang w:val="nl-NL"/>
        </w:rPr>
        <w:t>4</w:t>
      </w:r>
      <w:r w:rsidRPr="009A68D2">
        <w:rPr>
          <w:rFonts w:ascii="Verdana" w:eastAsia="Arial Unicode MS" w:hAnsi="Verdana"/>
          <w:color w:val="000000"/>
          <w:sz w:val="22"/>
          <w:u w:color="000000"/>
          <w:lang w:val="nl-NL"/>
        </w:rPr>
        <w:t>00 per jaar</w:t>
      </w:r>
      <w:r>
        <w:rPr>
          <w:rFonts w:ascii="Verdana" w:eastAsia="Arial Unicode MS" w:hAnsi="Verdana"/>
          <w:color w:val="000000"/>
          <w:sz w:val="22"/>
          <w:u w:color="000000"/>
          <w:lang w:val="nl-NL"/>
        </w:rPr>
        <w:t>.</w:t>
      </w:r>
      <w:r w:rsidR="00D851BF">
        <w:rPr>
          <w:rFonts w:ascii="Verdana" w:eastAsia="Arial Unicode MS" w:hAnsi="Verdana"/>
          <w:color w:val="000000"/>
          <w:sz w:val="22"/>
          <w:u w:color="000000"/>
          <w:lang w:val="nl-NL"/>
        </w:rPr>
        <w:t xml:space="preserve"> Deze bedragen dienen nog aangevuld te worden met bijvoorbeeld reis</w:t>
      </w:r>
      <w:r w:rsidR="00BD1891">
        <w:rPr>
          <w:rFonts w:ascii="Verdana" w:eastAsia="Arial Unicode MS" w:hAnsi="Verdana"/>
          <w:color w:val="000000"/>
          <w:sz w:val="22"/>
          <w:u w:color="000000"/>
          <w:lang w:val="nl-NL"/>
        </w:rPr>
        <w:t>- en verblijf</w:t>
      </w:r>
      <w:r w:rsidR="00D851BF">
        <w:rPr>
          <w:rFonts w:ascii="Verdana" w:eastAsia="Arial Unicode MS" w:hAnsi="Verdana"/>
          <w:color w:val="000000"/>
          <w:sz w:val="22"/>
          <w:u w:color="000000"/>
          <w:lang w:val="nl-NL"/>
        </w:rPr>
        <w:t>kosten</w:t>
      </w:r>
      <w:r w:rsidR="008B70C8">
        <w:rPr>
          <w:rFonts w:ascii="Verdana" w:eastAsia="Arial Unicode MS" w:hAnsi="Verdana"/>
          <w:color w:val="000000"/>
          <w:sz w:val="22"/>
          <w:u w:color="000000"/>
          <w:lang w:val="nl-NL"/>
        </w:rPr>
        <w:t>.</w:t>
      </w:r>
      <w:r w:rsidR="00BD1891">
        <w:rPr>
          <w:rFonts w:ascii="Verdana" w:eastAsia="Arial Unicode MS" w:hAnsi="Verdana"/>
          <w:color w:val="000000"/>
          <w:sz w:val="22"/>
          <w:u w:color="000000"/>
          <w:lang w:val="nl-NL"/>
        </w:rPr>
        <w:t xml:space="preserve"> </w:t>
      </w:r>
    </w:p>
    <w:p w14:paraId="6AA19343" w14:textId="77777777" w:rsidR="00AE0F61" w:rsidRPr="009A68D2" w:rsidRDefault="00AE0F61" w:rsidP="00F12D79">
      <w:pPr>
        <w:outlineLvl w:val="0"/>
        <w:rPr>
          <w:rFonts w:ascii="Verdana" w:eastAsia="Arial Unicode MS" w:hAnsi="Verdana"/>
          <w:color w:val="000000"/>
          <w:sz w:val="22"/>
          <w:u w:color="000000"/>
          <w:lang w:val="nl-NL"/>
        </w:rPr>
      </w:pPr>
    </w:p>
    <w:p w14:paraId="3D113AED" w14:textId="32018847" w:rsidR="001E79F2" w:rsidRDefault="00F12D79" w:rsidP="00F12D79">
      <w:pPr>
        <w:outlineLvl w:val="0"/>
        <w:rPr>
          <w:rFonts w:ascii="Verdana" w:eastAsia="Arial Unicode MS" w:hAnsi="Verdana"/>
          <w:color w:val="000000"/>
          <w:sz w:val="22"/>
          <w:u w:color="000000"/>
          <w:lang w:val="nl-NL"/>
        </w:rPr>
      </w:pPr>
      <w:r w:rsidRPr="009A68D2">
        <w:rPr>
          <w:rFonts w:ascii="Verdana" w:eastAsia="Arial Unicode MS" w:hAnsi="Verdana"/>
          <w:color w:val="000000"/>
          <w:sz w:val="22"/>
          <w:u w:color="000000"/>
          <w:lang w:val="nl-NL"/>
        </w:rPr>
        <w:t xml:space="preserve">De </w:t>
      </w:r>
      <w:r w:rsidR="00807674">
        <w:rPr>
          <w:rFonts w:ascii="Verdana" w:eastAsia="Arial Unicode MS" w:hAnsi="Verdana"/>
          <w:color w:val="000000"/>
          <w:sz w:val="22"/>
          <w:u w:color="000000"/>
          <w:lang w:val="nl-NL"/>
        </w:rPr>
        <w:t>S</w:t>
      </w:r>
      <w:r w:rsidRPr="009A68D2">
        <w:rPr>
          <w:rFonts w:ascii="Verdana" w:eastAsia="Arial Unicode MS" w:hAnsi="Verdana"/>
          <w:color w:val="000000"/>
          <w:sz w:val="22"/>
          <w:u w:color="000000"/>
          <w:lang w:val="nl-NL"/>
        </w:rPr>
        <w:t xml:space="preserve">econdary school (vervolgopleidingen) kent een jaarlijkse fee van € </w:t>
      </w:r>
      <w:r w:rsidR="00BD1891">
        <w:rPr>
          <w:rFonts w:ascii="Verdana" w:eastAsia="Arial Unicode MS" w:hAnsi="Verdana"/>
          <w:color w:val="000000"/>
          <w:sz w:val="22"/>
          <w:u w:color="000000"/>
          <w:lang w:val="nl-NL"/>
        </w:rPr>
        <w:t>3</w:t>
      </w:r>
      <w:r w:rsidRPr="009A68D2">
        <w:rPr>
          <w:rFonts w:ascii="Verdana" w:eastAsia="Arial Unicode MS" w:hAnsi="Verdana"/>
          <w:color w:val="000000"/>
          <w:sz w:val="22"/>
          <w:u w:color="000000"/>
          <w:lang w:val="nl-NL"/>
        </w:rPr>
        <w:t>00 tot</w:t>
      </w:r>
    </w:p>
    <w:p w14:paraId="0307045A" w14:textId="275B1F63" w:rsidR="00F12D79" w:rsidRDefault="00F12D79" w:rsidP="00F12D79">
      <w:pPr>
        <w:outlineLvl w:val="0"/>
        <w:rPr>
          <w:rFonts w:ascii="Verdana" w:eastAsia="Arial Unicode MS" w:hAnsi="Verdana"/>
          <w:color w:val="000000"/>
          <w:sz w:val="22"/>
          <w:u w:color="000000"/>
          <w:lang w:val="nl-NL"/>
        </w:rPr>
      </w:pPr>
      <w:r w:rsidRPr="009A68D2">
        <w:rPr>
          <w:rFonts w:ascii="Verdana" w:eastAsia="Arial Unicode MS" w:hAnsi="Verdana"/>
          <w:color w:val="000000"/>
          <w:sz w:val="22"/>
          <w:u w:color="000000"/>
          <w:lang w:val="nl-NL"/>
        </w:rPr>
        <w:t xml:space="preserve">€ 500, afhankelijk van </w:t>
      </w:r>
      <w:r w:rsidR="00BD1891">
        <w:rPr>
          <w:rFonts w:ascii="Verdana" w:eastAsia="Arial Unicode MS" w:hAnsi="Verdana"/>
          <w:color w:val="000000"/>
          <w:sz w:val="22"/>
          <w:u w:color="000000"/>
          <w:lang w:val="nl-NL"/>
        </w:rPr>
        <w:t xml:space="preserve">de </w:t>
      </w:r>
      <w:r w:rsidRPr="009A68D2">
        <w:rPr>
          <w:rFonts w:ascii="Verdana" w:eastAsia="Arial Unicode MS" w:hAnsi="Verdana"/>
          <w:color w:val="000000"/>
          <w:sz w:val="22"/>
          <w:u w:color="000000"/>
          <w:lang w:val="nl-NL"/>
        </w:rPr>
        <w:t>soort en kwaliteit van de school.</w:t>
      </w:r>
    </w:p>
    <w:p w14:paraId="6DCFCEB0" w14:textId="77777777" w:rsidR="00AE302D" w:rsidRPr="009A68D2" w:rsidRDefault="00AE302D" w:rsidP="00F12D79">
      <w:pPr>
        <w:outlineLvl w:val="0"/>
        <w:rPr>
          <w:rFonts w:ascii="Verdana" w:eastAsia="Arial Unicode MS" w:hAnsi="Verdana"/>
          <w:color w:val="000000"/>
          <w:sz w:val="22"/>
          <w:u w:color="000000"/>
          <w:lang w:val="nl-NL"/>
        </w:rPr>
      </w:pPr>
    </w:p>
    <w:p w14:paraId="39601589" w14:textId="77777777" w:rsidR="008E4678" w:rsidRDefault="008E4678">
      <w:pPr>
        <w:outlineLvl w:val="0"/>
        <w:rPr>
          <w:rFonts w:ascii="Verdana" w:eastAsia="Arial Unicode MS" w:hAnsi="Verdana"/>
          <w:color w:val="000000"/>
          <w:sz w:val="22"/>
          <w:u w:color="000000"/>
          <w:lang w:val="nl-NL"/>
        </w:rPr>
      </w:pPr>
    </w:p>
    <w:p w14:paraId="36270588" w14:textId="77777777"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4</w:t>
      </w:r>
      <w:r>
        <w:rPr>
          <w:rFonts w:ascii="Verdana" w:eastAsia="Arial Unicode MS" w:hAnsi="Arial Unicode MS"/>
          <w:b/>
          <w:color w:val="000000"/>
          <w:u w:color="000000"/>
          <w:lang w:val="nl-NL"/>
        </w:rPr>
        <w:tab/>
        <w:t>Projectaanvragen</w:t>
      </w:r>
    </w:p>
    <w:p w14:paraId="120C074E" w14:textId="77777777" w:rsidR="001F399A" w:rsidRDefault="001F399A">
      <w:pPr>
        <w:outlineLvl w:val="0"/>
        <w:rPr>
          <w:rFonts w:ascii="Verdana" w:eastAsia="Arial Unicode MS" w:hAnsi="Verdana"/>
          <w:b/>
          <w:color w:val="000000"/>
          <w:u w:color="000000"/>
          <w:lang w:val="nl-NL"/>
        </w:rPr>
      </w:pPr>
    </w:p>
    <w:p w14:paraId="7280E717" w14:textId="77777777" w:rsidR="00BC031C" w:rsidRPr="005B5F01" w:rsidRDefault="00BC031C" w:rsidP="00BC031C">
      <w:pPr>
        <w:outlineLvl w:val="0"/>
        <w:rPr>
          <w:rFonts w:ascii="Verdana" w:eastAsia="Arial Unicode MS" w:hAnsi="Verdana"/>
          <w:b/>
          <w:bCs/>
          <w:color w:val="000000"/>
          <w:sz w:val="22"/>
          <w:u w:val="single" w:color="000000"/>
          <w:lang w:val="nl-NL"/>
        </w:rPr>
      </w:pPr>
      <w:r w:rsidRPr="005B5F01">
        <w:rPr>
          <w:rFonts w:ascii="Verdana" w:eastAsia="Arial Unicode MS" w:hAnsi="Arial Unicode MS"/>
          <w:b/>
          <w:bCs/>
          <w:color w:val="000000"/>
          <w:sz w:val="22"/>
          <w:u w:val="single" w:color="000000"/>
          <w:lang w:val="nl-NL"/>
        </w:rPr>
        <w:t xml:space="preserve">Bouw van een </w:t>
      </w:r>
      <w:r w:rsidR="00AE6244" w:rsidRPr="005B5F01">
        <w:rPr>
          <w:rFonts w:ascii="Verdana" w:eastAsia="Arial Unicode MS" w:hAnsi="Arial Unicode MS"/>
          <w:b/>
          <w:bCs/>
          <w:color w:val="000000"/>
          <w:sz w:val="22"/>
          <w:u w:val="single" w:color="000000"/>
          <w:lang w:val="nl-NL"/>
        </w:rPr>
        <w:t>Child Development Centre in Mahyoro, Uganda.</w:t>
      </w:r>
    </w:p>
    <w:p w14:paraId="29774A68" w14:textId="0A084395" w:rsidR="00AA5C87" w:rsidRDefault="00AA5C87" w:rsidP="00BC031C">
      <w:pPr>
        <w:jc w:val="both"/>
        <w:outlineLvl w:val="0"/>
        <w:rPr>
          <w:rFonts w:ascii="Verdana" w:eastAsia="Arial Unicode MS" w:hAnsi="Verdana"/>
          <w:color w:val="000000"/>
          <w:sz w:val="22"/>
          <w:szCs w:val="22"/>
          <w:u w:color="000000"/>
          <w:lang w:val="nl-NL"/>
        </w:rPr>
      </w:pPr>
      <w:r>
        <w:rPr>
          <w:rFonts w:ascii="Verdana" w:eastAsia="Arial Unicode MS" w:hAnsi="Arial Unicode MS"/>
          <w:color w:val="000000"/>
          <w:sz w:val="22"/>
          <w:u w:color="000000"/>
          <w:lang w:val="nl-NL"/>
        </w:rPr>
        <w:t xml:space="preserve">Op advies van Masomo zijn in 2012 door RENA plannen ontwikkeld voor de bouw van een kleinschalig opvanghuis voor weeskinderen. </w:t>
      </w:r>
      <w:r w:rsidR="008B70C8">
        <w:rPr>
          <w:rFonts w:ascii="Verdana" w:eastAsia="Arial Unicode MS" w:hAnsi="Arial Unicode MS"/>
          <w:color w:val="000000"/>
          <w:sz w:val="22"/>
          <w:u w:color="000000"/>
          <w:lang w:val="nl-NL"/>
        </w:rPr>
        <w:t xml:space="preserve">Na een wat lange voorbereiding wegens bureaucratische hobbels kon </w:t>
      </w:r>
      <w:r w:rsidR="008B70C8" w:rsidRPr="00E42361">
        <w:rPr>
          <w:rFonts w:ascii="Verdana" w:eastAsia="Arial Unicode MS" w:hAnsi="Verdana"/>
          <w:color w:val="000000"/>
          <w:sz w:val="22"/>
          <w:szCs w:val="22"/>
          <w:u w:color="000000"/>
          <w:lang w:val="nl-NL"/>
        </w:rPr>
        <w:t>onze zusterorganisatie RENA</w:t>
      </w:r>
      <w:r w:rsidR="008B70C8" w:rsidRPr="00E42361">
        <w:rPr>
          <w:rFonts w:ascii="Verdana" w:eastAsia="Arial Unicode MS" w:hAnsi="Verdana"/>
          <w:sz w:val="22"/>
          <w:szCs w:val="22"/>
          <w:u w:color="000000"/>
          <w:lang w:val="nl-NL"/>
        </w:rPr>
        <w:t>,</w:t>
      </w:r>
      <w:r w:rsidR="008B70C8" w:rsidRPr="00E42361">
        <w:rPr>
          <w:rFonts w:ascii="Verdana" w:eastAsia="Arial Unicode MS" w:hAnsi="Verdana"/>
          <w:color w:val="000000"/>
          <w:sz w:val="22"/>
          <w:szCs w:val="22"/>
          <w:u w:color="000000"/>
          <w:lang w:val="nl-NL"/>
        </w:rPr>
        <w:t xml:space="preserve"> belast met de bouw van het </w:t>
      </w:r>
      <w:r w:rsidR="008B70C8" w:rsidRPr="00E42361">
        <w:rPr>
          <w:rFonts w:ascii="Verdana" w:eastAsia="Arial Unicode MS" w:hAnsi="Verdana"/>
          <w:sz w:val="22"/>
          <w:szCs w:val="22"/>
          <w:u w:color="000000"/>
          <w:lang w:val="nl-NL"/>
        </w:rPr>
        <w:t>opvanghuis</w:t>
      </w:r>
      <w:r w:rsidR="008B70C8">
        <w:rPr>
          <w:rFonts w:ascii="Verdana" w:eastAsia="Arial Unicode MS" w:hAnsi="Verdana"/>
          <w:sz w:val="22"/>
          <w:szCs w:val="22"/>
          <w:u w:color="000000"/>
          <w:lang w:val="nl-NL"/>
        </w:rPr>
        <w:t>, in maart 201</w:t>
      </w:r>
      <w:r w:rsidR="00AE302D">
        <w:rPr>
          <w:rFonts w:ascii="Verdana" w:eastAsia="Arial Unicode MS" w:hAnsi="Verdana"/>
          <w:sz w:val="22"/>
          <w:szCs w:val="22"/>
          <w:u w:color="000000"/>
          <w:lang w:val="nl-NL"/>
        </w:rPr>
        <w:t>5</w:t>
      </w:r>
      <w:r w:rsidR="008B70C8">
        <w:rPr>
          <w:rFonts w:ascii="Verdana" w:eastAsia="Arial Unicode MS" w:hAnsi="Verdana"/>
          <w:sz w:val="22"/>
          <w:szCs w:val="22"/>
          <w:u w:color="000000"/>
          <w:lang w:val="nl-NL"/>
        </w:rPr>
        <w:t xml:space="preserve"> starten met de bouw van een nieuw Child Development Centre. Door </w:t>
      </w:r>
      <w:r w:rsidR="008B70C8">
        <w:rPr>
          <w:rFonts w:ascii="Verdana" w:eastAsia="Arial Unicode MS" w:hAnsi="Verdana"/>
          <w:color w:val="000000"/>
          <w:sz w:val="22"/>
          <w:szCs w:val="22"/>
          <w:u w:color="000000"/>
          <w:lang w:val="nl-NL"/>
        </w:rPr>
        <w:t>Stichting Masomo is toen een eerste geldbedrag van € 8.000 naar RENA overgemaakt</w:t>
      </w:r>
      <w:r w:rsidR="00F34B40">
        <w:rPr>
          <w:rFonts w:ascii="Verdana" w:eastAsia="Arial Unicode MS" w:hAnsi="Verdana"/>
          <w:color w:val="000000"/>
          <w:sz w:val="22"/>
          <w:szCs w:val="22"/>
          <w:u w:color="000000"/>
          <w:lang w:val="nl-NL"/>
        </w:rPr>
        <w:t xml:space="preserve">, gevolgd door nog meer bijdragen van in totaal ruim </w:t>
      </w:r>
      <w:r w:rsidR="00F34B40" w:rsidRPr="00071870">
        <w:rPr>
          <w:rFonts w:ascii="Verdana" w:eastAsia="Arial Unicode MS" w:hAnsi="Verdana"/>
          <w:b/>
          <w:bCs/>
          <w:color w:val="FF0000"/>
          <w:sz w:val="22"/>
          <w:szCs w:val="22"/>
          <w:u w:color="000000"/>
          <w:lang w:val="nl-NL"/>
        </w:rPr>
        <w:t>€ 10.000</w:t>
      </w:r>
      <w:r w:rsidR="00F34B40">
        <w:rPr>
          <w:rFonts w:ascii="Verdana" w:eastAsia="Arial Unicode MS" w:hAnsi="Verdana"/>
          <w:color w:val="000000"/>
          <w:sz w:val="22"/>
          <w:szCs w:val="22"/>
          <w:u w:color="000000"/>
          <w:lang w:val="nl-NL"/>
        </w:rPr>
        <w:t>. In oktober 2019 was het gebouw af, en inmiddels hebben de kleinste kinderen het CDC al ‘ingewijd”.</w:t>
      </w:r>
    </w:p>
    <w:p w14:paraId="11ADA464" w14:textId="676699FA" w:rsidR="00F34B40" w:rsidRDefault="005B5F01" w:rsidP="00BC031C">
      <w:pPr>
        <w:jc w:val="both"/>
        <w:outlineLvl w:val="0"/>
        <w:rPr>
          <w:rFonts w:ascii="Verdana" w:eastAsia="Arial Unicode MS" w:hAnsi="Verdana"/>
          <w:color w:val="000000"/>
          <w:sz w:val="22"/>
          <w:szCs w:val="22"/>
          <w:u w:color="000000"/>
          <w:lang w:val="nl-NL"/>
        </w:rPr>
      </w:pPr>
      <w:r>
        <w:rPr>
          <w:rFonts w:ascii="Verdana" w:eastAsia="Arial Unicode MS" w:hAnsi="Verdana"/>
          <w:noProof/>
          <w:color w:val="000000"/>
          <w:sz w:val="22"/>
          <w:szCs w:val="22"/>
          <w:u w:color="000000"/>
          <w:lang w:val="nl-NL"/>
        </w:rPr>
        <w:drawing>
          <wp:inline distT="0" distB="0" distL="0" distR="0" wp14:anchorId="662DEF8C" wp14:editId="011A2E1E">
            <wp:extent cx="5756910" cy="2390140"/>
            <wp:effectExtent l="0" t="0" r="0" b="0"/>
            <wp:docPr id="3" name="Afbeelding 3" descr="Afbeelding met lucht, gebouw, buiten,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RSERY BLOCK 2019-bew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910" cy="2390140"/>
                    </a:xfrm>
                    <a:prstGeom prst="rect">
                      <a:avLst/>
                    </a:prstGeom>
                  </pic:spPr>
                </pic:pic>
              </a:graphicData>
            </a:graphic>
          </wp:inline>
        </w:drawing>
      </w:r>
    </w:p>
    <w:p w14:paraId="1A02EDD5" w14:textId="77777777" w:rsidR="00071870" w:rsidRDefault="00071870" w:rsidP="00EB1930">
      <w:pPr>
        <w:jc w:val="both"/>
        <w:outlineLvl w:val="0"/>
        <w:rPr>
          <w:rFonts w:ascii="Verdana" w:eastAsia="Arial Unicode MS" w:hAnsi="Verdana"/>
          <w:color w:val="000000"/>
          <w:sz w:val="22"/>
          <w:szCs w:val="22"/>
          <w:u w:color="000000"/>
          <w:lang w:val="nl-NL"/>
        </w:rPr>
      </w:pPr>
    </w:p>
    <w:p w14:paraId="0401E861" w14:textId="499178C5" w:rsidR="00071870" w:rsidRDefault="00071870" w:rsidP="00EB1930">
      <w:pPr>
        <w:jc w:val="both"/>
        <w:outlineLvl w:val="0"/>
        <w:rPr>
          <w:rFonts w:ascii="Verdana" w:eastAsia="Arial Unicode MS" w:hAnsi="Verdana"/>
          <w:color w:val="000000"/>
          <w:sz w:val="22"/>
          <w:szCs w:val="22"/>
          <w:u w:color="000000"/>
          <w:lang w:val="nl-NL"/>
        </w:rPr>
      </w:pPr>
      <w:r>
        <w:rPr>
          <w:rFonts w:ascii="Verdana" w:eastAsia="Arial Unicode MS" w:hAnsi="Verdana"/>
          <w:color w:val="000000"/>
          <w:sz w:val="22"/>
          <w:szCs w:val="22"/>
          <w:u w:color="000000"/>
          <w:lang w:val="nl-NL"/>
        </w:rPr>
        <w:t>Voor de inrichting zijn bijvoorbeeld nog tafels en stoelen, speelgoed en ander educatief materiaal nodig.</w:t>
      </w:r>
    </w:p>
    <w:p w14:paraId="59585C7E" w14:textId="7D6AC484" w:rsidR="002A23FA" w:rsidRDefault="002A23FA" w:rsidP="00EB1930">
      <w:pPr>
        <w:jc w:val="both"/>
        <w:outlineLvl w:val="0"/>
        <w:rPr>
          <w:rFonts w:ascii="Verdana" w:eastAsia="Arial Unicode MS" w:hAnsi="Verdana"/>
          <w:color w:val="000000"/>
          <w:sz w:val="22"/>
          <w:szCs w:val="22"/>
          <w:u w:color="000000"/>
          <w:lang w:val="nl-NL"/>
        </w:rPr>
      </w:pPr>
      <w:r>
        <w:rPr>
          <w:rFonts w:ascii="Verdana" w:eastAsia="Arial Unicode MS" w:hAnsi="Verdana"/>
          <w:color w:val="000000"/>
          <w:sz w:val="22"/>
          <w:szCs w:val="22"/>
          <w:u w:color="000000"/>
          <w:lang w:val="nl-NL"/>
        </w:rPr>
        <w:t>Er zullen wat kleinere bedragen nodig blijven</w:t>
      </w:r>
      <w:r w:rsidR="00383520">
        <w:rPr>
          <w:rFonts w:ascii="Verdana" w:eastAsia="Arial Unicode MS" w:hAnsi="Verdana"/>
          <w:color w:val="000000"/>
          <w:sz w:val="22"/>
          <w:szCs w:val="22"/>
          <w:u w:color="000000"/>
          <w:lang w:val="nl-NL"/>
        </w:rPr>
        <w:t xml:space="preserve"> maar deze kunnen uit het </w:t>
      </w:r>
      <w:r w:rsidR="00AE302D">
        <w:rPr>
          <w:rFonts w:ascii="Verdana" w:eastAsia="Arial Unicode MS" w:hAnsi="Verdana"/>
          <w:color w:val="000000"/>
          <w:sz w:val="22"/>
          <w:szCs w:val="22"/>
          <w:u w:color="000000"/>
          <w:lang w:val="nl-NL"/>
        </w:rPr>
        <w:t>reguliere</w:t>
      </w:r>
      <w:r w:rsidR="00383520">
        <w:rPr>
          <w:rFonts w:ascii="Verdana" w:eastAsia="Arial Unicode MS" w:hAnsi="Verdana"/>
          <w:color w:val="000000"/>
          <w:sz w:val="22"/>
          <w:szCs w:val="22"/>
          <w:u w:color="000000"/>
          <w:lang w:val="nl-NL"/>
        </w:rPr>
        <w:t xml:space="preserve"> budget betaald worden.</w:t>
      </w:r>
      <w:r w:rsidR="00071870">
        <w:rPr>
          <w:rFonts w:ascii="Verdana" w:eastAsia="Arial Unicode MS" w:hAnsi="Verdana"/>
          <w:color w:val="000000"/>
          <w:sz w:val="22"/>
          <w:szCs w:val="22"/>
          <w:u w:color="000000"/>
          <w:lang w:val="nl-NL"/>
        </w:rPr>
        <w:t xml:space="preserve"> </w:t>
      </w:r>
    </w:p>
    <w:p w14:paraId="2FAFB99E" w14:textId="0C09705F" w:rsidR="00076D32" w:rsidRDefault="00076D32" w:rsidP="00EB1930">
      <w:pPr>
        <w:jc w:val="both"/>
        <w:outlineLvl w:val="0"/>
        <w:rPr>
          <w:rFonts w:ascii="Verdana" w:eastAsia="Arial Unicode MS" w:hAnsi="Verdana"/>
          <w:color w:val="000000"/>
          <w:sz w:val="22"/>
          <w:szCs w:val="22"/>
          <w:u w:color="000000"/>
          <w:lang w:val="nl-NL"/>
        </w:rPr>
      </w:pPr>
    </w:p>
    <w:p w14:paraId="61289B6A" w14:textId="77777777" w:rsidR="00AE302D" w:rsidRDefault="00AE302D" w:rsidP="00EB1930">
      <w:pPr>
        <w:jc w:val="both"/>
        <w:outlineLvl w:val="0"/>
        <w:rPr>
          <w:rFonts w:ascii="Verdana" w:eastAsia="Arial Unicode MS" w:hAnsi="Verdana"/>
          <w:color w:val="000000"/>
          <w:sz w:val="22"/>
          <w:szCs w:val="22"/>
          <w:u w:color="000000"/>
          <w:lang w:val="nl-NL"/>
        </w:rPr>
      </w:pPr>
    </w:p>
    <w:p w14:paraId="125A96BB" w14:textId="58651C4B" w:rsidR="00076D32" w:rsidRPr="005B5F01" w:rsidRDefault="00AC4173" w:rsidP="00EB1930">
      <w:pPr>
        <w:jc w:val="both"/>
        <w:outlineLvl w:val="0"/>
        <w:rPr>
          <w:rFonts w:ascii="Verdana" w:eastAsia="Arial Unicode MS" w:hAnsi="Verdana"/>
          <w:b/>
          <w:bCs/>
          <w:color w:val="000000"/>
          <w:sz w:val="22"/>
          <w:szCs w:val="22"/>
          <w:lang w:val="nl-NL"/>
        </w:rPr>
      </w:pPr>
      <w:r w:rsidRPr="005B5F01">
        <w:rPr>
          <w:rFonts w:ascii="Verdana" w:eastAsia="Arial Unicode MS" w:hAnsi="Verdana"/>
          <w:b/>
          <w:bCs/>
          <w:color w:val="000000"/>
          <w:sz w:val="22"/>
          <w:szCs w:val="22"/>
          <w:u w:val="single"/>
          <w:lang w:val="nl-NL"/>
        </w:rPr>
        <w:t>Aanschaf meerdere naai- en breimachines</w:t>
      </w:r>
    </w:p>
    <w:p w14:paraId="39FB4662" w14:textId="0161E669" w:rsidR="00CB6ED9" w:rsidRDefault="00CB6ED9" w:rsidP="00EB1930">
      <w:pPr>
        <w:jc w:val="both"/>
        <w:outlineLvl w:val="0"/>
        <w:rPr>
          <w:rFonts w:ascii="Verdana" w:eastAsia="Arial Unicode MS" w:hAnsi="Verdana"/>
          <w:color w:val="000000"/>
          <w:sz w:val="22"/>
          <w:szCs w:val="22"/>
          <w:lang w:val="nl-NL"/>
        </w:rPr>
      </w:pPr>
      <w:r>
        <w:rPr>
          <w:rFonts w:ascii="Verdana" w:eastAsia="Arial Unicode MS" w:hAnsi="Verdana"/>
          <w:color w:val="000000"/>
          <w:sz w:val="22"/>
          <w:szCs w:val="22"/>
          <w:lang w:val="nl-NL"/>
        </w:rPr>
        <w:t>Afgelopen jaar is Immaculate Mirembe gestart met haar naaiatelier nadat zij haar opleiding afgerond had.</w:t>
      </w:r>
      <w:r w:rsidR="005F4508">
        <w:rPr>
          <w:rFonts w:ascii="Verdana" w:eastAsia="Arial Unicode MS" w:hAnsi="Verdana"/>
          <w:color w:val="000000"/>
          <w:sz w:val="22"/>
          <w:szCs w:val="22"/>
          <w:lang w:val="nl-NL"/>
        </w:rPr>
        <w:t xml:space="preserve"> Ze heeft al enkele </w:t>
      </w:r>
      <w:r w:rsidR="000B4C4B">
        <w:rPr>
          <w:rFonts w:ascii="Verdana" w:eastAsia="Arial Unicode MS" w:hAnsi="Verdana"/>
          <w:color w:val="000000"/>
          <w:sz w:val="22"/>
          <w:szCs w:val="22"/>
          <w:lang w:val="nl-NL"/>
        </w:rPr>
        <w:t xml:space="preserve">vaste klanten voor schooluniformen. </w:t>
      </w:r>
      <w:r w:rsidR="001A1DA1">
        <w:rPr>
          <w:rFonts w:ascii="Verdana" w:eastAsia="Arial Unicode MS" w:hAnsi="Verdana"/>
          <w:color w:val="000000"/>
          <w:sz w:val="22"/>
          <w:szCs w:val="22"/>
          <w:lang w:val="nl-NL"/>
        </w:rPr>
        <w:t>Het is echter moeilijk om als dove en jonge onderneemster zelfstandig te functioneren</w:t>
      </w:r>
      <w:r w:rsidR="002D7934">
        <w:rPr>
          <w:rFonts w:ascii="Verdana" w:eastAsia="Arial Unicode MS" w:hAnsi="Verdana"/>
          <w:color w:val="000000"/>
          <w:sz w:val="22"/>
          <w:szCs w:val="22"/>
          <w:lang w:val="nl-NL"/>
        </w:rPr>
        <w:t xml:space="preserve"> en te communiceren. </w:t>
      </w:r>
      <w:r w:rsidR="000D4EFD">
        <w:rPr>
          <w:rFonts w:ascii="Verdana" w:eastAsia="Arial Unicode MS" w:hAnsi="Verdana"/>
          <w:color w:val="000000"/>
          <w:sz w:val="22"/>
          <w:szCs w:val="22"/>
          <w:lang w:val="nl-NL"/>
        </w:rPr>
        <w:t xml:space="preserve">RENA heeft daarom een verzoek ingediend bij </w:t>
      </w:r>
      <w:r w:rsidR="000D4EFD">
        <w:rPr>
          <w:rFonts w:ascii="Verdana" w:eastAsia="Arial Unicode MS" w:hAnsi="Verdana"/>
          <w:color w:val="000000"/>
          <w:sz w:val="22"/>
          <w:szCs w:val="22"/>
          <w:lang w:val="nl-NL"/>
        </w:rPr>
        <w:lastRenderedPageBreak/>
        <w:t>Masomo</w:t>
      </w:r>
      <w:r w:rsidR="006705DE">
        <w:rPr>
          <w:rFonts w:ascii="Verdana" w:eastAsia="Arial Unicode MS" w:hAnsi="Verdana"/>
          <w:color w:val="000000"/>
          <w:sz w:val="22"/>
          <w:szCs w:val="22"/>
          <w:lang w:val="nl-NL"/>
        </w:rPr>
        <w:t xml:space="preserve"> om voor haar enkele naaimachines en een breimachine te sponsoren zodat </w:t>
      </w:r>
      <w:r w:rsidR="00CA02C5">
        <w:rPr>
          <w:rFonts w:ascii="Verdana" w:eastAsia="Arial Unicode MS" w:hAnsi="Verdana"/>
          <w:color w:val="000000"/>
          <w:sz w:val="22"/>
          <w:szCs w:val="22"/>
          <w:lang w:val="nl-NL"/>
        </w:rPr>
        <w:t>Immaculate enkele meisjes kan aannemen die haar daarbij help</w:t>
      </w:r>
      <w:r w:rsidR="0037381B">
        <w:rPr>
          <w:rFonts w:ascii="Verdana" w:eastAsia="Arial Unicode MS" w:hAnsi="Verdana"/>
          <w:color w:val="000000"/>
          <w:sz w:val="22"/>
          <w:szCs w:val="22"/>
          <w:lang w:val="nl-NL"/>
        </w:rPr>
        <w:t xml:space="preserve">en. </w:t>
      </w:r>
      <w:r w:rsidR="00531492">
        <w:rPr>
          <w:rFonts w:ascii="Verdana" w:eastAsia="Arial Unicode MS" w:hAnsi="Verdana"/>
          <w:color w:val="000000"/>
          <w:sz w:val="22"/>
          <w:szCs w:val="22"/>
          <w:lang w:val="nl-NL"/>
        </w:rPr>
        <w:t xml:space="preserve">Inmiddels heeft </w:t>
      </w:r>
      <w:r w:rsidR="00AE302D">
        <w:rPr>
          <w:rFonts w:ascii="Verdana" w:eastAsia="Arial Unicode MS" w:hAnsi="Verdana"/>
          <w:color w:val="000000"/>
          <w:sz w:val="22"/>
          <w:szCs w:val="22"/>
          <w:lang w:val="nl-NL"/>
        </w:rPr>
        <w:t xml:space="preserve">Masomo </w:t>
      </w:r>
      <w:r w:rsidR="00531492">
        <w:rPr>
          <w:rFonts w:ascii="Verdana" w:eastAsia="Arial Unicode MS" w:hAnsi="Verdana"/>
          <w:color w:val="000000"/>
          <w:sz w:val="22"/>
          <w:szCs w:val="22"/>
          <w:lang w:val="nl-NL"/>
        </w:rPr>
        <w:t>op basis</w:t>
      </w:r>
      <w:r w:rsidR="00AE302D">
        <w:rPr>
          <w:rFonts w:ascii="Verdana" w:eastAsia="Arial Unicode MS" w:hAnsi="Verdana"/>
          <w:color w:val="000000"/>
          <w:sz w:val="22"/>
          <w:szCs w:val="22"/>
          <w:lang w:val="nl-NL"/>
        </w:rPr>
        <w:t xml:space="preserve"> van een begroting</w:t>
      </w:r>
      <w:r w:rsidR="00531492">
        <w:rPr>
          <w:rFonts w:ascii="Verdana" w:eastAsia="Arial Unicode MS" w:hAnsi="Verdana"/>
          <w:color w:val="000000"/>
          <w:sz w:val="22"/>
          <w:szCs w:val="22"/>
          <w:lang w:val="nl-NL"/>
        </w:rPr>
        <w:t xml:space="preserve"> enkele grotere donaties voor dit doel aangewend</w:t>
      </w:r>
      <w:r w:rsidR="00AE302D">
        <w:rPr>
          <w:rFonts w:ascii="Verdana" w:eastAsia="Arial Unicode MS" w:hAnsi="Verdana"/>
          <w:color w:val="000000"/>
          <w:sz w:val="22"/>
          <w:szCs w:val="22"/>
          <w:lang w:val="nl-NL"/>
        </w:rPr>
        <w:t>.</w:t>
      </w:r>
      <w:r w:rsidR="00531492">
        <w:rPr>
          <w:rFonts w:ascii="Verdana" w:eastAsia="Arial Unicode MS" w:hAnsi="Verdana"/>
          <w:color w:val="000000"/>
          <w:sz w:val="22"/>
          <w:szCs w:val="22"/>
          <w:lang w:val="nl-NL"/>
        </w:rPr>
        <w:t xml:space="preserve"> Speciale dank daarvoor aan deze sponsoren.</w:t>
      </w:r>
    </w:p>
    <w:p w14:paraId="7F6F6748" w14:textId="6DDF2678" w:rsidR="0037381B" w:rsidRDefault="0037381B" w:rsidP="00EB1930">
      <w:pPr>
        <w:jc w:val="both"/>
        <w:outlineLvl w:val="0"/>
        <w:rPr>
          <w:rFonts w:ascii="Verdana" w:eastAsia="Arial Unicode MS" w:hAnsi="Verdana"/>
          <w:color w:val="000000"/>
          <w:sz w:val="22"/>
          <w:szCs w:val="22"/>
          <w:lang w:val="nl-NL"/>
        </w:rPr>
      </w:pPr>
    </w:p>
    <w:p w14:paraId="24D3B831" w14:textId="694DE72C" w:rsidR="00AE302D" w:rsidRDefault="00AE302D" w:rsidP="00EB1930">
      <w:pPr>
        <w:jc w:val="both"/>
        <w:outlineLvl w:val="0"/>
        <w:rPr>
          <w:rFonts w:ascii="Verdana" w:eastAsia="Arial Unicode MS" w:hAnsi="Verdana"/>
          <w:color w:val="000000"/>
          <w:sz w:val="22"/>
          <w:szCs w:val="22"/>
          <w:lang w:val="nl-NL"/>
        </w:rPr>
      </w:pPr>
    </w:p>
    <w:p w14:paraId="6CAA65BD" w14:textId="77777777" w:rsidR="00AE302D" w:rsidRDefault="00AE302D" w:rsidP="00EB1930">
      <w:pPr>
        <w:jc w:val="both"/>
        <w:outlineLvl w:val="0"/>
        <w:rPr>
          <w:rFonts w:ascii="Verdana" w:eastAsia="Arial Unicode MS" w:hAnsi="Verdana"/>
          <w:color w:val="000000"/>
          <w:sz w:val="22"/>
          <w:szCs w:val="22"/>
          <w:lang w:val="nl-NL"/>
        </w:rPr>
      </w:pPr>
    </w:p>
    <w:p w14:paraId="22015360" w14:textId="06B312E1" w:rsidR="0037381B" w:rsidRPr="005B5F01" w:rsidRDefault="0037381B" w:rsidP="00EB1930">
      <w:pPr>
        <w:jc w:val="both"/>
        <w:outlineLvl w:val="0"/>
        <w:rPr>
          <w:rFonts w:ascii="Verdana" w:eastAsia="Arial Unicode MS" w:hAnsi="Verdana"/>
          <w:b/>
          <w:bCs/>
          <w:color w:val="000000"/>
          <w:sz w:val="22"/>
          <w:szCs w:val="22"/>
          <w:lang w:val="nl-NL"/>
        </w:rPr>
      </w:pPr>
      <w:r w:rsidRPr="005B5F01">
        <w:rPr>
          <w:rFonts w:ascii="Verdana" w:eastAsia="Arial Unicode MS" w:hAnsi="Verdana"/>
          <w:b/>
          <w:bCs/>
          <w:color w:val="000000"/>
          <w:sz w:val="22"/>
          <w:szCs w:val="22"/>
          <w:u w:val="single"/>
          <w:lang w:val="nl-NL"/>
        </w:rPr>
        <w:t>Aannemen van nog enk</w:t>
      </w:r>
      <w:r w:rsidR="00CB73F8" w:rsidRPr="005B5F01">
        <w:rPr>
          <w:rFonts w:ascii="Verdana" w:eastAsia="Arial Unicode MS" w:hAnsi="Verdana"/>
          <w:b/>
          <w:bCs/>
          <w:color w:val="000000"/>
          <w:sz w:val="22"/>
          <w:szCs w:val="22"/>
          <w:u w:val="single"/>
          <w:lang w:val="nl-NL"/>
        </w:rPr>
        <w:t>ele</w:t>
      </w:r>
      <w:r w:rsidRPr="005B5F01">
        <w:rPr>
          <w:rFonts w:ascii="Verdana" w:eastAsia="Arial Unicode MS" w:hAnsi="Verdana"/>
          <w:b/>
          <w:bCs/>
          <w:color w:val="000000"/>
          <w:sz w:val="22"/>
          <w:szCs w:val="22"/>
          <w:u w:val="single"/>
          <w:lang w:val="nl-NL"/>
        </w:rPr>
        <w:t xml:space="preserve"> kinderen</w:t>
      </w:r>
      <w:r w:rsidR="00AE302D">
        <w:rPr>
          <w:rFonts w:ascii="Verdana" w:eastAsia="Arial Unicode MS" w:hAnsi="Verdana"/>
          <w:b/>
          <w:bCs/>
          <w:color w:val="000000"/>
          <w:sz w:val="22"/>
          <w:szCs w:val="22"/>
          <w:u w:val="single"/>
          <w:lang w:val="nl-NL"/>
        </w:rPr>
        <w:t xml:space="preserve"> voor sponsoring</w:t>
      </w:r>
    </w:p>
    <w:p w14:paraId="1D6C9F47" w14:textId="6D8B593E" w:rsidR="0037381B" w:rsidRDefault="0037381B" w:rsidP="00EB1930">
      <w:pPr>
        <w:jc w:val="both"/>
        <w:outlineLvl w:val="0"/>
        <w:rPr>
          <w:rFonts w:ascii="Verdana" w:eastAsia="Arial Unicode MS" w:hAnsi="Verdana"/>
          <w:color w:val="000000"/>
          <w:sz w:val="22"/>
          <w:szCs w:val="22"/>
          <w:lang w:val="nl-NL"/>
        </w:rPr>
      </w:pPr>
      <w:r>
        <w:rPr>
          <w:rFonts w:ascii="Verdana" w:eastAsia="Arial Unicode MS" w:hAnsi="Verdana"/>
          <w:color w:val="000000"/>
          <w:sz w:val="22"/>
          <w:szCs w:val="22"/>
          <w:lang w:val="nl-NL"/>
        </w:rPr>
        <w:t xml:space="preserve">Nu </w:t>
      </w:r>
      <w:r w:rsidR="00C31372">
        <w:rPr>
          <w:rFonts w:ascii="Verdana" w:eastAsia="Arial Unicode MS" w:hAnsi="Verdana"/>
          <w:color w:val="000000"/>
          <w:sz w:val="22"/>
          <w:szCs w:val="22"/>
          <w:lang w:val="nl-NL"/>
        </w:rPr>
        <w:t xml:space="preserve">het CDC financieel min of meer afgerond is, </w:t>
      </w:r>
      <w:r w:rsidR="00CB73F8" w:rsidRPr="00CB73F8">
        <w:rPr>
          <w:rFonts w:ascii="Verdana" w:eastAsia="Arial Unicode MS" w:hAnsi="Verdana"/>
          <w:color w:val="000000"/>
          <w:sz w:val="22"/>
          <w:szCs w:val="22"/>
          <w:lang w:val="nl-NL"/>
        </w:rPr>
        <w:t xml:space="preserve">is er ruimte </w:t>
      </w:r>
      <w:r w:rsidR="00AE302D">
        <w:rPr>
          <w:rFonts w:ascii="Verdana" w:eastAsia="Arial Unicode MS" w:hAnsi="Verdana"/>
          <w:color w:val="000000"/>
          <w:sz w:val="22"/>
          <w:szCs w:val="22"/>
          <w:lang w:val="nl-NL"/>
        </w:rPr>
        <w:t>om</w:t>
      </w:r>
      <w:r w:rsidR="00CB73F8" w:rsidRPr="00CB73F8">
        <w:rPr>
          <w:rFonts w:ascii="Verdana" w:eastAsia="Arial Unicode MS" w:hAnsi="Verdana"/>
          <w:color w:val="000000"/>
          <w:sz w:val="22"/>
          <w:szCs w:val="22"/>
          <w:lang w:val="nl-NL"/>
        </w:rPr>
        <w:t xml:space="preserve"> </w:t>
      </w:r>
      <w:r w:rsidR="00AE302D">
        <w:rPr>
          <w:rFonts w:ascii="Verdana" w:eastAsia="Arial Unicode MS" w:hAnsi="Verdana"/>
          <w:color w:val="000000"/>
          <w:sz w:val="22"/>
          <w:szCs w:val="22"/>
          <w:lang w:val="nl-NL"/>
        </w:rPr>
        <w:t>meer</w:t>
      </w:r>
      <w:r w:rsidR="00CB73F8">
        <w:rPr>
          <w:rFonts w:ascii="Verdana" w:eastAsia="Arial Unicode MS" w:hAnsi="Verdana"/>
          <w:color w:val="000000"/>
          <w:sz w:val="22"/>
          <w:szCs w:val="22"/>
          <w:lang w:val="nl-NL"/>
        </w:rPr>
        <w:t xml:space="preserve"> kinderen</w:t>
      </w:r>
      <w:r w:rsidR="00AE302D">
        <w:rPr>
          <w:rFonts w:ascii="Verdana" w:eastAsia="Arial Unicode MS" w:hAnsi="Verdana"/>
          <w:color w:val="000000"/>
          <w:sz w:val="22"/>
          <w:szCs w:val="22"/>
          <w:lang w:val="nl-NL"/>
        </w:rPr>
        <w:t xml:space="preserve"> voor sponsoring aan te nemen</w:t>
      </w:r>
      <w:r w:rsidR="00FD3B55">
        <w:rPr>
          <w:rFonts w:ascii="Verdana" w:eastAsia="Arial Unicode MS" w:hAnsi="Verdana"/>
          <w:color w:val="000000"/>
          <w:sz w:val="22"/>
          <w:szCs w:val="22"/>
          <w:lang w:val="nl-NL"/>
        </w:rPr>
        <w:t>: kinderen met een</w:t>
      </w:r>
      <w:r w:rsidR="00C50E66">
        <w:rPr>
          <w:rFonts w:ascii="Verdana" w:eastAsia="Arial Unicode MS" w:hAnsi="Verdana"/>
          <w:color w:val="000000"/>
          <w:sz w:val="22"/>
          <w:szCs w:val="22"/>
          <w:lang w:val="nl-NL"/>
        </w:rPr>
        <w:t xml:space="preserve"> </w:t>
      </w:r>
      <w:r w:rsidR="00525D7C">
        <w:rPr>
          <w:rFonts w:ascii="Verdana" w:eastAsia="Arial Unicode MS" w:hAnsi="Verdana"/>
          <w:color w:val="000000"/>
          <w:sz w:val="22"/>
          <w:szCs w:val="22"/>
          <w:lang w:val="nl-NL"/>
        </w:rPr>
        <w:t>audiovisuele</w:t>
      </w:r>
      <w:r w:rsidR="00C50E66">
        <w:rPr>
          <w:rFonts w:ascii="Verdana" w:eastAsia="Arial Unicode MS" w:hAnsi="Verdana"/>
          <w:color w:val="000000"/>
          <w:sz w:val="22"/>
          <w:szCs w:val="22"/>
          <w:lang w:val="nl-NL"/>
        </w:rPr>
        <w:t xml:space="preserve"> </w:t>
      </w:r>
      <w:r w:rsidR="00A34957">
        <w:rPr>
          <w:rFonts w:ascii="Verdana" w:eastAsia="Arial Unicode MS" w:hAnsi="Verdana"/>
          <w:color w:val="000000"/>
          <w:sz w:val="22"/>
          <w:szCs w:val="22"/>
          <w:lang w:val="nl-NL"/>
        </w:rPr>
        <w:t>of lichamelijke handicap en me</w:t>
      </w:r>
      <w:r w:rsidR="00C9416B">
        <w:rPr>
          <w:rFonts w:ascii="Verdana" w:eastAsia="Arial Unicode MS" w:hAnsi="Verdana"/>
          <w:color w:val="000000"/>
          <w:sz w:val="22"/>
          <w:szCs w:val="22"/>
          <w:lang w:val="nl-NL"/>
        </w:rPr>
        <w:t>isjes.</w:t>
      </w:r>
    </w:p>
    <w:p w14:paraId="78A95681" w14:textId="6B13B5FA" w:rsidR="00C9416B" w:rsidRPr="0037381B" w:rsidRDefault="00C9416B" w:rsidP="00EB1930">
      <w:pPr>
        <w:jc w:val="both"/>
        <w:outlineLvl w:val="0"/>
        <w:rPr>
          <w:rFonts w:ascii="Verdana" w:eastAsia="Arial Unicode MS" w:hAnsi="Verdana"/>
          <w:color w:val="000000"/>
          <w:sz w:val="22"/>
          <w:szCs w:val="22"/>
          <w:lang w:val="nl-NL"/>
        </w:rPr>
      </w:pPr>
      <w:r>
        <w:rPr>
          <w:rFonts w:ascii="Verdana" w:eastAsia="Arial Unicode MS" w:hAnsi="Verdana"/>
          <w:color w:val="000000"/>
          <w:sz w:val="22"/>
          <w:szCs w:val="22"/>
          <w:lang w:val="nl-NL"/>
        </w:rPr>
        <w:t xml:space="preserve">De nieuwe </w:t>
      </w:r>
      <w:r w:rsidR="00525D7C">
        <w:rPr>
          <w:rFonts w:ascii="Verdana" w:eastAsia="Arial Unicode MS" w:hAnsi="Verdana"/>
          <w:color w:val="000000"/>
          <w:sz w:val="22"/>
          <w:szCs w:val="22"/>
          <w:lang w:val="nl-NL"/>
        </w:rPr>
        <w:t>coördinator</w:t>
      </w:r>
      <w:r w:rsidR="00CF1EEB">
        <w:rPr>
          <w:rFonts w:ascii="Verdana" w:eastAsia="Arial Unicode MS" w:hAnsi="Verdana"/>
          <w:color w:val="000000"/>
          <w:sz w:val="22"/>
          <w:szCs w:val="22"/>
          <w:lang w:val="nl-NL"/>
        </w:rPr>
        <w:t xml:space="preserve"> van RENA </w:t>
      </w:r>
      <w:r w:rsidR="00525D7C">
        <w:rPr>
          <w:rFonts w:ascii="Verdana" w:eastAsia="Arial Unicode MS" w:hAnsi="Verdana"/>
          <w:color w:val="000000"/>
          <w:sz w:val="22"/>
          <w:szCs w:val="22"/>
          <w:lang w:val="nl-NL"/>
        </w:rPr>
        <w:t>zal deze kinderen selecteren.</w:t>
      </w:r>
    </w:p>
    <w:p w14:paraId="5E260D72" w14:textId="2352BB77" w:rsidR="004737D6" w:rsidRDefault="004737D6">
      <w:pPr>
        <w:rPr>
          <w:rFonts w:ascii="Verdana" w:eastAsia="Arial Unicode MS" w:hAnsi="Arial Unicode MS"/>
          <w:color w:val="000000"/>
          <w:sz w:val="22"/>
          <w:u w:color="000000"/>
          <w:lang w:val="nl-NL"/>
        </w:rPr>
      </w:pPr>
    </w:p>
    <w:p w14:paraId="37EE772F" w14:textId="77777777" w:rsidR="008641A1" w:rsidRDefault="008641A1">
      <w:pPr>
        <w:rPr>
          <w:rFonts w:ascii="Verdana" w:eastAsia="Arial Unicode MS" w:hAnsi="Arial Unicode MS"/>
          <w:color w:val="000000"/>
          <w:sz w:val="22"/>
          <w:u w:color="000000"/>
          <w:lang w:val="nl-NL"/>
        </w:rPr>
      </w:pPr>
    </w:p>
    <w:p w14:paraId="50A8C658" w14:textId="77777777"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5</w:t>
      </w:r>
      <w:r>
        <w:rPr>
          <w:rFonts w:ascii="Verdana" w:eastAsia="Arial Unicode MS" w:hAnsi="Arial Unicode MS"/>
          <w:b/>
          <w:color w:val="000000"/>
          <w:u w:color="000000"/>
          <w:lang w:val="nl-NL"/>
        </w:rPr>
        <w:tab/>
        <w:t>Donaties</w:t>
      </w:r>
    </w:p>
    <w:p w14:paraId="5BF49DC0" w14:textId="77777777" w:rsidR="00AA2A1F" w:rsidRDefault="00AA2A1F">
      <w:pPr>
        <w:outlineLvl w:val="0"/>
        <w:rPr>
          <w:rFonts w:ascii="Verdana" w:eastAsia="Arial Unicode MS" w:hAnsi="Verdana"/>
          <w:b/>
          <w:color w:val="000000"/>
          <w:u w:color="000000"/>
          <w:lang w:val="nl-NL"/>
        </w:rPr>
      </w:pPr>
    </w:p>
    <w:p w14:paraId="4D1DC312" w14:textId="600EFEC6" w:rsidR="00531492" w:rsidRDefault="000C0284" w:rsidP="000C0284">
      <w:pPr>
        <w:outlineLvl w:val="0"/>
        <w:rPr>
          <w:rFonts w:ascii="Verdana" w:eastAsia="Arial Unicode MS" w:hAnsi="Arial Unicode MS"/>
          <w:color w:val="000000"/>
          <w:sz w:val="22"/>
          <w:u w:color="000000"/>
          <w:lang w:val="nl-NL"/>
        </w:rPr>
      </w:pPr>
      <w:r>
        <w:rPr>
          <w:rFonts w:ascii="Verdana" w:eastAsia="Arial Unicode MS" w:hAnsi="Arial Unicode MS"/>
          <w:color w:val="000000"/>
          <w:sz w:val="22"/>
          <w:u w:color="000000"/>
          <w:lang w:val="nl-NL"/>
        </w:rPr>
        <w:t>In 20</w:t>
      </w:r>
      <w:r w:rsidR="00531492">
        <w:rPr>
          <w:rFonts w:ascii="Verdana" w:eastAsia="Arial Unicode MS" w:hAnsi="Arial Unicode MS"/>
          <w:color w:val="000000"/>
          <w:sz w:val="22"/>
          <w:u w:color="000000"/>
          <w:lang w:val="nl-NL"/>
        </w:rPr>
        <w:t>20</w:t>
      </w:r>
      <w:r w:rsidR="00A76B25">
        <w:rPr>
          <w:rFonts w:ascii="Verdana" w:eastAsia="Arial Unicode MS" w:hAnsi="Arial Unicode MS"/>
          <w:color w:val="000000"/>
          <w:sz w:val="22"/>
          <w:u w:color="000000"/>
          <w:lang w:val="nl-NL"/>
        </w:rPr>
        <w:t xml:space="preserve"> hebbe</w:t>
      </w:r>
      <w:r w:rsidR="00F21826">
        <w:rPr>
          <w:rFonts w:ascii="Verdana" w:eastAsia="Arial Unicode MS" w:hAnsi="Arial Unicode MS"/>
          <w:color w:val="000000"/>
          <w:sz w:val="22"/>
          <w:u w:color="000000"/>
          <w:lang w:val="nl-NL"/>
        </w:rPr>
        <w:t xml:space="preserve">n wederom </w:t>
      </w:r>
      <w:r w:rsidR="00AE302D">
        <w:rPr>
          <w:rFonts w:ascii="Verdana" w:eastAsia="Arial Unicode MS" w:hAnsi="Arial Unicode MS"/>
          <w:color w:val="000000"/>
          <w:sz w:val="22"/>
          <w:u w:color="000000"/>
          <w:lang w:val="nl-NL"/>
        </w:rPr>
        <w:t>vele</w:t>
      </w:r>
      <w:r w:rsidR="00F21826">
        <w:rPr>
          <w:rFonts w:ascii="Verdana" w:eastAsia="Arial Unicode MS" w:hAnsi="Arial Unicode MS"/>
          <w:color w:val="000000"/>
          <w:sz w:val="22"/>
          <w:u w:color="000000"/>
          <w:lang w:val="nl-NL"/>
        </w:rPr>
        <w:t xml:space="preserve"> donateurs </w:t>
      </w:r>
      <w:r w:rsidR="00FC7050">
        <w:rPr>
          <w:rFonts w:ascii="Verdana" w:eastAsia="Arial Unicode MS" w:hAnsi="Arial Unicode MS"/>
          <w:color w:val="000000"/>
          <w:sz w:val="22"/>
          <w:u w:color="000000"/>
          <w:lang w:val="nl-NL"/>
        </w:rPr>
        <w:t>Stichting Masomo gesteund</w:t>
      </w:r>
      <w:r w:rsidR="00A76B25">
        <w:rPr>
          <w:rFonts w:ascii="Verdana" w:eastAsia="Arial Unicode MS" w:hAnsi="Arial Unicode MS"/>
          <w:color w:val="000000"/>
          <w:sz w:val="22"/>
          <w:u w:color="000000"/>
          <w:lang w:val="nl-NL"/>
        </w:rPr>
        <w:t xml:space="preserve">. Donaties aan </w:t>
      </w:r>
      <w:r>
        <w:rPr>
          <w:rFonts w:ascii="Verdana" w:eastAsia="Arial Unicode MS" w:hAnsi="Arial Unicode MS"/>
          <w:color w:val="000000"/>
          <w:sz w:val="22"/>
          <w:u w:color="000000"/>
          <w:lang w:val="nl-NL"/>
        </w:rPr>
        <w:t xml:space="preserve">Masomo zijn merendeels jaarlijks, </w:t>
      </w:r>
      <w:r w:rsidR="00792F36">
        <w:rPr>
          <w:rFonts w:ascii="Verdana" w:eastAsia="Arial Unicode MS" w:hAnsi="Arial Unicode MS"/>
          <w:color w:val="000000"/>
          <w:sz w:val="22"/>
          <w:u w:color="000000"/>
          <w:lang w:val="nl-NL"/>
        </w:rPr>
        <w:t>enkelen</w:t>
      </w:r>
      <w:r>
        <w:rPr>
          <w:rFonts w:ascii="Verdana" w:eastAsia="Arial Unicode MS" w:hAnsi="Arial Unicode MS"/>
          <w:color w:val="000000"/>
          <w:sz w:val="22"/>
          <w:u w:color="000000"/>
          <w:lang w:val="nl-NL"/>
        </w:rPr>
        <w:t xml:space="preserve"> doneren maandelijks</w:t>
      </w:r>
      <w:r w:rsidR="00A76B25">
        <w:rPr>
          <w:rFonts w:ascii="Verdana" w:eastAsia="Arial Unicode MS" w:hAnsi="Arial Unicode MS"/>
          <w:color w:val="000000"/>
          <w:sz w:val="22"/>
          <w:u w:color="000000"/>
          <w:lang w:val="nl-NL"/>
        </w:rPr>
        <w:t xml:space="preserve">. </w:t>
      </w:r>
      <w:r w:rsidR="00531492">
        <w:rPr>
          <w:rFonts w:ascii="Verdana" w:eastAsia="Arial Unicode MS" w:hAnsi="Arial Unicode MS"/>
          <w:color w:val="000000"/>
          <w:sz w:val="22"/>
          <w:u w:color="000000"/>
          <w:lang w:val="nl-NL"/>
        </w:rPr>
        <w:t>Enkele donateurs maken nu gebruik van de mogelijkheid om gift</w:t>
      </w:r>
      <w:r w:rsidR="009C0DE2">
        <w:rPr>
          <w:rFonts w:ascii="Verdana" w:eastAsia="Arial Unicode MS" w:hAnsi="Arial Unicode MS"/>
          <w:color w:val="000000"/>
          <w:sz w:val="22"/>
          <w:u w:color="000000"/>
          <w:lang w:val="nl-NL"/>
        </w:rPr>
        <w:t>e</w:t>
      </w:r>
      <w:r w:rsidR="00531492">
        <w:rPr>
          <w:rFonts w:ascii="Verdana" w:eastAsia="Arial Unicode MS" w:hAnsi="Arial Unicode MS"/>
          <w:color w:val="000000"/>
          <w:sz w:val="22"/>
          <w:u w:color="000000"/>
          <w:lang w:val="nl-NL"/>
        </w:rPr>
        <w:t xml:space="preserve">n zonder drempel </w:t>
      </w:r>
      <w:r w:rsidR="009C0DE2">
        <w:rPr>
          <w:rFonts w:ascii="Verdana" w:eastAsia="Arial Unicode MS" w:hAnsi="Arial Unicode MS"/>
          <w:color w:val="000000"/>
          <w:sz w:val="22"/>
          <w:u w:color="000000"/>
          <w:lang w:val="nl-NL"/>
        </w:rPr>
        <w:t>voor aftrek voor de belasting gedurende 5 jaren over te maken volgens de mogelijkheden die de belastingdienst daarvoor biedt.</w:t>
      </w:r>
    </w:p>
    <w:p w14:paraId="7D576773" w14:textId="43B016F2" w:rsidR="001F399A" w:rsidRPr="000C0284" w:rsidRDefault="00A76B25" w:rsidP="000C0284">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Actieve publiciteit</w:t>
      </w:r>
      <w:r w:rsidR="009C0DE2">
        <w:rPr>
          <w:rFonts w:ascii="Verdana" w:eastAsia="Arial Unicode MS" w:hAnsi="Arial Unicode MS"/>
          <w:color w:val="000000"/>
          <w:sz w:val="22"/>
          <w:u w:color="000000"/>
          <w:lang w:val="nl-NL"/>
        </w:rPr>
        <w:t xml:space="preserve"> om donaties te verwerven zijn</w:t>
      </w:r>
      <w:r>
        <w:rPr>
          <w:rFonts w:ascii="Verdana" w:eastAsia="Arial Unicode MS" w:hAnsi="Arial Unicode MS"/>
          <w:color w:val="000000"/>
          <w:sz w:val="22"/>
          <w:u w:color="000000"/>
          <w:lang w:val="nl-NL"/>
        </w:rPr>
        <w:t>, met name rond de jaarwisseling</w:t>
      </w:r>
      <w:r w:rsidR="009C0DE2">
        <w:rPr>
          <w:rFonts w:ascii="Verdana" w:eastAsia="Arial Unicode MS" w:hAnsi="Arial Unicode MS"/>
          <w:color w:val="000000"/>
          <w:sz w:val="22"/>
          <w:u w:color="000000"/>
          <w:lang w:val="nl-NL"/>
        </w:rPr>
        <w:t>,</w:t>
      </w:r>
      <w:r>
        <w:rPr>
          <w:rFonts w:ascii="Verdana" w:eastAsia="Arial Unicode MS" w:hAnsi="Arial Unicode MS"/>
          <w:color w:val="000000"/>
          <w:sz w:val="22"/>
          <w:u w:color="000000"/>
          <w:lang w:val="nl-NL"/>
        </w:rPr>
        <w:t xml:space="preserve"> van groot belang. </w:t>
      </w:r>
      <w:r w:rsidRPr="000C0284">
        <w:rPr>
          <w:rFonts w:ascii="Verdana" w:eastAsia="Arial Unicode MS" w:hAnsi="Verdana"/>
          <w:color w:val="000000"/>
          <w:sz w:val="22"/>
          <w:u w:color="000000"/>
          <w:lang w:val="nl-NL"/>
        </w:rPr>
        <w:t>Bijdragen van instellingen of andere stichtingen zijn wisselend en varië</w:t>
      </w:r>
      <w:r w:rsidR="00145D5E" w:rsidRPr="000C0284">
        <w:rPr>
          <w:rFonts w:ascii="Verdana" w:eastAsia="Arial Unicode MS" w:hAnsi="Verdana"/>
          <w:color w:val="000000"/>
          <w:sz w:val="22"/>
          <w:u w:color="000000"/>
          <w:lang w:val="nl-NL"/>
        </w:rPr>
        <w:t>ren sterk in grootte. Het is daar</w:t>
      </w:r>
      <w:r w:rsidRPr="000C0284">
        <w:rPr>
          <w:rFonts w:ascii="Verdana" w:eastAsia="Arial Unicode MS" w:hAnsi="Verdana"/>
          <w:color w:val="000000"/>
          <w:sz w:val="22"/>
          <w:u w:color="000000"/>
          <w:lang w:val="nl-NL"/>
        </w:rPr>
        <w:t xml:space="preserve">om </w:t>
      </w:r>
      <w:r w:rsidR="00145D5E" w:rsidRPr="000C0284">
        <w:rPr>
          <w:rFonts w:ascii="Verdana" w:eastAsia="Arial Unicode MS" w:hAnsi="Verdana"/>
          <w:color w:val="000000"/>
          <w:sz w:val="22"/>
          <w:u w:color="000000"/>
          <w:lang w:val="nl-NL"/>
        </w:rPr>
        <w:t xml:space="preserve">niet goed mogelijk </w:t>
      </w:r>
      <w:r w:rsidRPr="000C0284">
        <w:rPr>
          <w:rFonts w:ascii="Verdana" w:eastAsia="Arial Unicode MS" w:hAnsi="Verdana"/>
          <w:color w:val="000000"/>
          <w:sz w:val="22"/>
          <w:u w:color="000000"/>
          <w:lang w:val="nl-NL"/>
        </w:rPr>
        <w:t>een vaste donatiepost te begroten. Vooralsnog lijkt het haalbaar om jaarlijks een totaal aan € 4.</w:t>
      </w:r>
      <w:r w:rsidR="00531492">
        <w:rPr>
          <w:rFonts w:ascii="Verdana" w:eastAsia="Arial Unicode MS" w:hAnsi="Verdana"/>
          <w:color w:val="000000"/>
          <w:sz w:val="22"/>
          <w:u w:color="000000"/>
          <w:lang w:val="nl-NL"/>
        </w:rPr>
        <w:t>5</w:t>
      </w:r>
      <w:r w:rsidRPr="000C0284">
        <w:rPr>
          <w:rFonts w:ascii="Verdana" w:eastAsia="Arial Unicode MS" w:hAnsi="Verdana"/>
          <w:color w:val="000000"/>
          <w:sz w:val="22"/>
          <w:u w:color="000000"/>
          <w:lang w:val="nl-NL"/>
        </w:rPr>
        <w:t>00,= aan donaties</w:t>
      </w:r>
      <w:r w:rsidR="003B2AC6" w:rsidRPr="000C0284">
        <w:rPr>
          <w:rFonts w:ascii="Verdana" w:eastAsia="Arial Unicode MS" w:hAnsi="Verdana"/>
          <w:color w:val="000000"/>
          <w:sz w:val="22"/>
          <w:u w:color="000000"/>
          <w:lang w:val="nl-NL"/>
        </w:rPr>
        <w:t xml:space="preserve"> en actie-opbrengsten</w:t>
      </w:r>
      <w:r w:rsidRPr="000C0284">
        <w:rPr>
          <w:rFonts w:ascii="Verdana" w:eastAsia="Arial Unicode MS" w:hAnsi="Verdana"/>
          <w:color w:val="000000"/>
          <w:sz w:val="22"/>
          <w:u w:color="000000"/>
          <w:lang w:val="nl-NL"/>
        </w:rPr>
        <w:t xml:space="preserve"> te begroten</w:t>
      </w:r>
      <w:r w:rsidR="0001631A">
        <w:rPr>
          <w:rFonts w:ascii="Verdana" w:eastAsia="Arial Unicode MS" w:hAnsi="Verdana"/>
          <w:color w:val="000000"/>
          <w:sz w:val="22"/>
          <w:u w:color="000000"/>
          <w:lang w:val="nl-NL"/>
        </w:rPr>
        <w:t xml:space="preserve"> met mogelijke uitschieters naar boven</w:t>
      </w:r>
      <w:r w:rsidR="00C2785C">
        <w:rPr>
          <w:rFonts w:ascii="Verdana" w:eastAsia="Arial Unicode MS" w:hAnsi="Verdana"/>
          <w:color w:val="000000"/>
          <w:sz w:val="22"/>
          <w:u w:color="000000"/>
          <w:lang w:val="nl-NL"/>
        </w:rPr>
        <w:t>.</w:t>
      </w:r>
    </w:p>
    <w:p w14:paraId="1D289DB1" w14:textId="77777777" w:rsidR="001F399A" w:rsidRDefault="001F399A">
      <w:pPr>
        <w:outlineLvl w:val="0"/>
        <w:rPr>
          <w:rFonts w:ascii="Verdana" w:eastAsia="Arial Unicode MS" w:hAnsi="Verdana"/>
          <w:color w:val="000000"/>
          <w:sz w:val="22"/>
          <w:u w:color="000000"/>
          <w:lang w:val="nl-NL"/>
        </w:rPr>
      </w:pPr>
    </w:p>
    <w:p w14:paraId="0E3E03F6" w14:textId="77777777" w:rsidR="008641A1" w:rsidRDefault="008641A1">
      <w:pPr>
        <w:outlineLvl w:val="0"/>
        <w:rPr>
          <w:rFonts w:ascii="Verdana" w:eastAsia="Arial Unicode MS" w:hAnsi="Verdana"/>
          <w:color w:val="000000"/>
          <w:sz w:val="22"/>
          <w:u w:color="000000"/>
          <w:lang w:val="nl-NL"/>
        </w:rPr>
      </w:pPr>
    </w:p>
    <w:p w14:paraId="7B377695" w14:textId="654935F3" w:rsidR="001F399A" w:rsidRDefault="00D444A4">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6</w:t>
      </w:r>
      <w:r w:rsidR="00A76B25">
        <w:rPr>
          <w:rFonts w:ascii="Verdana" w:eastAsia="Arial Unicode MS" w:hAnsi="Arial Unicode MS"/>
          <w:b/>
          <w:color w:val="000000"/>
          <w:u w:color="000000"/>
          <w:lang w:val="nl-NL"/>
        </w:rPr>
        <w:tab/>
        <w:t>Publiciteit en werving in 20</w:t>
      </w:r>
      <w:r w:rsidR="005E4CCC">
        <w:rPr>
          <w:rFonts w:ascii="Verdana" w:eastAsia="Arial Unicode MS" w:hAnsi="Arial Unicode MS"/>
          <w:b/>
          <w:color w:val="000000"/>
          <w:u w:color="000000"/>
          <w:lang w:val="nl-NL"/>
        </w:rPr>
        <w:t>20</w:t>
      </w:r>
    </w:p>
    <w:p w14:paraId="7019584F" w14:textId="4D90947E" w:rsidR="00DB00D3" w:rsidRPr="00DB00D3" w:rsidRDefault="00531492" w:rsidP="00507B7E">
      <w:pPr>
        <w:spacing w:before="240"/>
        <w:outlineLvl w:val="0"/>
        <w:rPr>
          <w:rFonts w:ascii="Verdana" w:eastAsia="Arial Unicode MS" w:hAnsi="Arial Unicode MS"/>
          <w:sz w:val="22"/>
          <w:u w:color="000000"/>
          <w:lang w:val="nl-NL"/>
        </w:rPr>
      </w:pPr>
      <w:r>
        <w:rPr>
          <w:rFonts w:ascii="Verdana" w:eastAsia="Arial Unicode MS" w:hAnsi="Arial Unicode MS"/>
          <w:color w:val="000000"/>
          <w:sz w:val="22"/>
          <w:u w:color="000000"/>
          <w:lang w:val="nl-NL"/>
        </w:rPr>
        <w:t xml:space="preserve">Onze </w:t>
      </w:r>
      <w:r w:rsidR="00FE1EF9">
        <w:rPr>
          <w:rFonts w:ascii="Verdana" w:eastAsia="Arial Unicode MS" w:hAnsi="Arial Unicode MS"/>
          <w:color w:val="000000"/>
          <w:sz w:val="22"/>
          <w:u w:color="000000"/>
          <w:lang w:val="nl-NL"/>
        </w:rPr>
        <w:t xml:space="preserve">website </w:t>
      </w:r>
      <w:hyperlink r:id="rId10" w:history="1">
        <w:r w:rsidR="00FE1EF9" w:rsidRPr="003E3E9E">
          <w:rPr>
            <w:rStyle w:val="Hyperlink"/>
            <w:rFonts w:ascii="Verdana" w:eastAsia="Arial Unicode MS" w:hAnsi="Arial Unicode MS"/>
            <w:sz w:val="22"/>
            <w:lang w:val="nl-NL"/>
          </w:rPr>
          <w:t>www.masomo.eu</w:t>
        </w:r>
      </w:hyperlink>
      <w:r w:rsidR="00FE1EF9">
        <w:rPr>
          <w:rFonts w:ascii="Verdana" w:eastAsia="Arial Unicode MS" w:hAnsi="Arial Unicode MS"/>
          <w:color w:val="000000"/>
          <w:sz w:val="22"/>
          <w:u w:color="000000"/>
          <w:lang w:val="nl-NL"/>
        </w:rPr>
        <w:t xml:space="preserve"> voldoet</w:t>
      </w:r>
      <w:r>
        <w:rPr>
          <w:rFonts w:ascii="Verdana" w:eastAsia="Arial Unicode MS" w:hAnsi="Arial Unicode MS"/>
          <w:color w:val="000000"/>
          <w:sz w:val="22"/>
          <w:u w:color="000000"/>
          <w:lang w:val="nl-NL"/>
        </w:rPr>
        <w:t xml:space="preserve"> nu geheel</w:t>
      </w:r>
      <w:r w:rsidR="00FE1EF9">
        <w:rPr>
          <w:rFonts w:ascii="Verdana" w:eastAsia="Arial Unicode MS" w:hAnsi="Arial Unicode MS"/>
          <w:color w:val="000000"/>
          <w:sz w:val="22"/>
          <w:u w:color="000000"/>
          <w:lang w:val="nl-NL"/>
        </w:rPr>
        <w:t xml:space="preserve"> aan de nieuwe eisen voor ANBI</w:t>
      </w:r>
      <w:r w:rsidR="00507B7E">
        <w:rPr>
          <w:rFonts w:ascii="Verdana" w:eastAsia="Arial Unicode MS" w:hAnsi="Arial Unicode MS"/>
          <w:color w:val="000000"/>
          <w:sz w:val="22"/>
          <w:u w:color="000000"/>
          <w:lang w:val="nl-NL"/>
        </w:rPr>
        <w:t xml:space="preserve"> </w:t>
      </w:r>
      <w:r w:rsidR="00FE1EF9">
        <w:rPr>
          <w:rFonts w:ascii="Verdana" w:eastAsia="Arial Unicode MS" w:hAnsi="Arial Unicode MS"/>
          <w:color w:val="000000"/>
          <w:sz w:val="22"/>
          <w:u w:color="000000"/>
          <w:lang w:val="nl-NL"/>
        </w:rPr>
        <w:t>instellingen.</w:t>
      </w:r>
      <w:r w:rsidR="00507B7E">
        <w:rPr>
          <w:rFonts w:ascii="Verdana" w:eastAsia="Arial Unicode MS" w:hAnsi="Arial Unicode MS"/>
          <w:color w:val="000000"/>
          <w:sz w:val="22"/>
          <w:u w:color="000000"/>
          <w:lang w:val="nl-NL"/>
        </w:rPr>
        <w:t xml:space="preserve"> </w:t>
      </w:r>
      <w:r w:rsidR="00FE1EF9">
        <w:rPr>
          <w:rFonts w:ascii="Verdana" w:eastAsia="Arial Unicode MS" w:hAnsi="Arial Unicode MS"/>
          <w:color w:val="000000"/>
          <w:sz w:val="22"/>
          <w:u w:color="000000"/>
          <w:lang w:val="nl-NL"/>
        </w:rPr>
        <w:t>Rapportages</w:t>
      </w:r>
      <w:r w:rsidR="00507B7E">
        <w:rPr>
          <w:rFonts w:ascii="Verdana" w:eastAsia="Arial Unicode MS" w:hAnsi="Arial Unicode MS"/>
          <w:color w:val="000000"/>
          <w:sz w:val="22"/>
          <w:u w:color="000000"/>
          <w:lang w:val="nl-NL"/>
        </w:rPr>
        <w:t xml:space="preserve">, </w:t>
      </w:r>
      <w:r w:rsidR="00FE1EF9" w:rsidRPr="00507B7E">
        <w:rPr>
          <w:rFonts w:ascii="Verdana" w:eastAsia="Arial Unicode MS" w:hAnsi="Verdana"/>
          <w:color w:val="000000"/>
          <w:sz w:val="22"/>
          <w:u w:color="000000"/>
          <w:lang w:val="nl-NL"/>
        </w:rPr>
        <w:t>activiteiten, foto’s en jaarversla</w:t>
      </w:r>
      <w:r w:rsidR="00507B7E" w:rsidRPr="00507B7E">
        <w:rPr>
          <w:rFonts w:ascii="Verdana" w:eastAsia="Arial Unicode MS" w:hAnsi="Verdana"/>
          <w:color w:val="000000"/>
          <w:sz w:val="22"/>
          <w:u w:color="000000"/>
          <w:lang w:val="nl-NL"/>
        </w:rPr>
        <w:t>gen maken nu standaard deel uit van de digitaal</w:t>
      </w:r>
      <w:r w:rsidR="00507B7E">
        <w:rPr>
          <w:rFonts w:ascii="Verdana" w:eastAsia="Arial Unicode MS" w:hAnsi="Arial Unicode MS"/>
          <w:color w:val="000000"/>
          <w:sz w:val="22"/>
          <w:u w:color="000000"/>
          <w:lang w:val="nl-NL"/>
        </w:rPr>
        <w:t xml:space="preserve"> aangeboden informatie.</w:t>
      </w:r>
      <w:r w:rsidR="00FE1EF9">
        <w:rPr>
          <w:rFonts w:ascii="Verdana" w:eastAsia="Arial Unicode MS" w:hAnsi="Arial Unicode MS"/>
          <w:color w:val="000000"/>
          <w:sz w:val="22"/>
          <w:u w:color="000000"/>
          <w:lang w:val="nl-NL"/>
        </w:rPr>
        <w:t xml:space="preserve"> </w:t>
      </w:r>
      <w:r w:rsidR="00507B7E">
        <w:rPr>
          <w:rFonts w:ascii="Verdana" w:eastAsia="Arial Unicode MS" w:hAnsi="Arial Unicode MS"/>
          <w:color w:val="000000"/>
          <w:sz w:val="22"/>
          <w:u w:color="000000"/>
          <w:lang w:val="nl-NL"/>
        </w:rPr>
        <w:t>In dec</w:t>
      </w:r>
      <w:r w:rsidR="00B97906">
        <w:rPr>
          <w:rFonts w:ascii="Verdana" w:eastAsia="Arial Unicode MS" w:hAnsi="Arial Unicode MS"/>
          <w:color w:val="000000"/>
          <w:sz w:val="22"/>
          <w:u w:color="000000"/>
          <w:lang w:val="nl-NL"/>
        </w:rPr>
        <w:t>ember 20</w:t>
      </w:r>
      <w:r>
        <w:rPr>
          <w:rFonts w:ascii="Verdana" w:eastAsia="Arial Unicode MS" w:hAnsi="Arial Unicode MS"/>
          <w:color w:val="000000"/>
          <w:sz w:val="22"/>
          <w:u w:color="000000"/>
          <w:lang w:val="nl-NL"/>
        </w:rPr>
        <w:t>20</w:t>
      </w:r>
      <w:r w:rsidR="00B97906">
        <w:rPr>
          <w:rFonts w:ascii="Verdana" w:eastAsia="Arial Unicode MS" w:hAnsi="Arial Unicode MS"/>
          <w:color w:val="000000"/>
          <w:sz w:val="22"/>
          <w:u w:color="000000"/>
          <w:lang w:val="nl-NL"/>
        </w:rPr>
        <w:t xml:space="preserve"> is </w:t>
      </w:r>
      <w:r>
        <w:rPr>
          <w:rFonts w:ascii="Verdana" w:eastAsia="Arial Unicode MS" w:hAnsi="Arial Unicode MS"/>
          <w:color w:val="000000"/>
          <w:sz w:val="22"/>
          <w:u w:color="000000"/>
          <w:lang w:val="nl-NL"/>
        </w:rPr>
        <w:t>d</w:t>
      </w:r>
      <w:r w:rsidR="007340F9">
        <w:rPr>
          <w:rFonts w:ascii="Verdana" w:eastAsia="Arial Unicode MS" w:hAnsi="Arial Unicode MS"/>
          <w:color w:val="000000"/>
          <w:sz w:val="22"/>
          <w:u w:color="000000"/>
          <w:lang w:val="nl-NL"/>
        </w:rPr>
        <w:t>e</w:t>
      </w:r>
      <w:r w:rsidR="00B97906">
        <w:rPr>
          <w:rFonts w:ascii="Verdana" w:eastAsia="Arial Unicode MS" w:hAnsi="Arial Unicode MS"/>
          <w:color w:val="000000"/>
          <w:sz w:val="22"/>
          <w:u w:color="000000"/>
          <w:lang w:val="nl-NL"/>
        </w:rPr>
        <w:t xml:space="preserve"> </w:t>
      </w:r>
      <w:r>
        <w:rPr>
          <w:rFonts w:ascii="Verdana" w:eastAsia="Arial Unicode MS" w:hAnsi="Arial Unicode MS"/>
          <w:color w:val="000000"/>
          <w:sz w:val="22"/>
          <w:u w:color="000000"/>
          <w:lang w:val="nl-NL"/>
        </w:rPr>
        <w:t xml:space="preserve">jaarlijkse </w:t>
      </w:r>
      <w:r w:rsidR="00B97906">
        <w:rPr>
          <w:rFonts w:ascii="Verdana" w:eastAsia="Arial Unicode MS" w:hAnsi="Arial Unicode MS"/>
          <w:color w:val="000000"/>
          <w:sz w:val="22"/>
          <w:u w:color="000000"/>
          <w:lang w:val="nl-NL"/>
        </w:rPr>
        <w:t>Masomo Nieuwsbrief rondgestuurd</w:t>
      </w:r>
      <w:r w:rsidR="007340F9">
        <w:rPr>
          <w:rFonts w:ascii="Verdana" w:eastAsia="Arial Unicode MS" w:hAnsi="Arial Unicode MS"/>
          <w:color w:val="000000"/>
          <w:sz w:val="22"/>
          <w:u w:color="000000"/>
          <w:lang w:val="nl-NL"/>
        </w:rPr>
        <w:t xml:space="preserve"> naar donateurs en belangstellenden</w:t>
      </w:r>
      <w:r w:rsidR="00B97906">
        <w:rPr>
          <w:rFonts w:ascii="Verdana" w:eastAsia="Arial Unicode MS" w:hAnsi="Arial Unicode MS"/>
          <w:color w:val="000000"/>
          <w:sz w:val="22"/>
          <w:u w:color="000000"/>
          <w:lang w:val="nl-NL"/>
        </w:rPr>
        <w:t xml:space="preserve"> waarop</w:t>
      </w:r>
      <w:r w:rsidR="007340F9" w:rsidRPr="007340F9">
        <w:rPr>
          <w:rFonts w:ascii="Verdana" w:eastAsia="Arial Unicode MS" w:hAnsi="Arial Unicode MS"/>
          <w:color w:val="000000"/>
          <w:sz w:val="22"/>
          <w:u w:color="000000"/>
          <w:lang w:val="nl-NL"/>
        </w:rPr>
        <w:t xml:space="preserve"> </w:t>
      </w:r>
      <w:r w:rsidR="007340F9">
        <w:rPr>
          <w:rFonts w:ascii="Verdana" w:eastAsia="Arial Unicode MS" w:hAnsi="Arial Unicode MS"/>
          <w:color w:val="000000"/>
          <w:sz w:val="22"/>
          <w:u w:color="000000"/>
          <w:lang w:val="nl-NL"/>
        </w:rPr>
        <w:t>spontaan</w:t>
      </w:r>
      <w:r w:rsidR="00B97906">
        <w:rPr>
          <w:rFonts w:ascii="Verdana" w:eastAsia="Arial Unicode MS" w:hAnsi="Arial Unicode MS"/>
          <w:color w:val="000000"/>
          <w:sz w:val="22"/>
          <w:u w:color="000000"/>
          <w:lang w:val="nl-NL"/>
        </w:rPr>
        <w:t xml:space="preserve"> weer enkele fijne giften zijn binnengekomen.</w:t>
      </w:r>
    </w:p>
    <w:p w14:paraId="0D25133F" w14:textId="77777777" w:rsidR="008641A1" w:rsidRDefault="008641A1">
      <w:pPr>
        <w:outlineLvl w:val="0"/>
        <w:rPr>
          <w:rFonts w:ascii="Verdana" w:eastAsia="Arial Unicode MS" w:hAnsi="Verdana"/>
          <w:color w:val="000000"/>
          <w:sz w:val="22"/>
          <w:u w:color="000000"/>
          <w:lang w:val="nl-NL"/>
        </w:rPr>
      </w:pPr>
    </w:p>
    <w:p w14:paraId="050263CE" w14:textId="77777777" w:rsidR="001F399A" w:rsidRDefault="001F399A">
      <w:pPr>
        <w:outlineLvl w:val="0"/>
        <w:rPr>
          <w:rFonts w:ascii="Verdana" w:eastAsia="Arial Unicode MS" w:hAnsi="Verdana"/>
          <w:color w:val="000000"/>
          <w:sz w:val="22"/>
          <w:u w:color="000000"/>
          <w:lang w:val="nl-NL"/>
        </w:rPr>
      </w:pPr>
    </w:p>
    <w:p w14:paraId="47BB7F59" w14:textId="00151994" w:rsidR="001F399A" w:rsidRDefault="00D444A4">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7</w:t>
      </w:r>
      <w:r w:rsidR="00A76B25">
        <w:rPr>
          <w:rFonts w:ascii="Verdana" w:eastAsia="Arial Unicode MS" w:hAnsi="Arial Unicode MS"/>
          <w:b/>
          <w:color w:val="000000"/>
          <w:u w:color="000000"/>
          <w:lang w:val="nl-NL"/>
        </w:rPr>
        <w:t xml:space="preserve"> </w:t>
      </w:r>
      <w:r w:rsidR="00A76B25">
        <w:rPr>
          <w:rFonts w:ascii="Verdana" w:eastAsia="Arial Unicode MS" w:hAnsi="Arial Unicode MS"/>
          <w:b/>
          <w:color w:val="000000"/>
          <w:u w:color="000000"/>
          <w:lang w:val="nl-NL"/>
        </w:rPr>
        <w:tab/>
        <w:t>Overhead kosten</w:t>
      </w:r>
      <w:r w:rsidR="00B64EC7">
        <w:rPr>
          <w:rFonts w:ascii="Verdana" w:eastAsia="Arial Unicode MS" w:hAnsi="Arial Unicode MS"/>
          <w:b/>
          <w:color w:val="000000"/>
          <w:u w:color="000000"/>
          <w:lang w:val="nl-NL"/>
        </w:rPr>
        <w:t xml:space="preserve"> 20</w:t>
      </w:r>
      <w:r w:rsidR="005E4CCC">
        <w:rPr>
          <w:rFonts w:ascii="Verdana" w:eastAsia="Arial Unicode MS" w:hAnsi="Arial Unicode MS"/>
          <w:b/>
          <w:color w:val="000000"/>
          <w:u w:color="000000"/>
          <w:lang w:val="nl-NL"/>
        </w:rPr>
        <w:t>20</w:t>
      </w:r>
    </w:p>
    <w:p w14:paraId="7F1144EE" w14:textId="77777777" w:rsidR="001F399A" w:rsidRDefault="001F399A">
      <w:pPr>
        <w:outlineLvl w:val="0"/>
        <w:rPr>
          <w:rFonts w:ascii="Verdana" w:eastAsia="Arial Unicode MS" w:hAnsi="Verdana"/>
          <w:b/>
          <w:color w:val="000000"/>
          <w:u w:color="000000"/>
          <w:lang w:val="nl-NL"/>
        </w:rPr>
      </w:pPr>
    </w:p>
    <w:p w14:paraId="7E0B3158" w14:textId="611158FF" w:rsidR="00A82D81" w:rsidRDefault="00014ABA" w:rsidP="001C3251">
      <w:pPr>
        <w:rPr>
          <w:rFonts w:ascii="Verdana" w:hAnsi="Verdana" w:cs="Arial"/>
          <w:bCs/>
          <w:sz w:val="22"/>
          <w:szCs w:val="22"/>
          <w:lang w:val="nl-NL"/>
        </w:rPr>
      </w:pPr>
      <w:r w:rsidRPr="00014ABA">
        <w:rPr>
          <w:rFonts w:ascii="Verdana" w:eastAsia="Arial Unicode MS" w:hAnsi="Verdana"/>
          <w:color w:val="000000"/>
          <w:sz w:val="22"/>
          <w:u w:color="000000"/>
          <w:lang w:val="nl-NL"/>
        </w:rPr>
        <w:t xml:space="preserve">In </w:t>
      </w:r>
      <w:r w:rsidR="00172B0B">
        <w:rPr>
          <w:rFonts w:ascii="Verdana" w:eastAsia="Arial Unicode MS" w:hAnsi="Verdana"/>
          <w:color w:val="000000"/>
          <w:sz w:val="22"/>
          <w:u w:color="000000"/>
          <w:lang w:val="nl-NL"/>
        </w:rPr>
        <w:t>20</w:t>
      </w:r>
      <w:r w:rsidR="005E4CCC">
        <w:rPr>
          <w:rFonts w:ascii="Verdana" w:eastAsia="Arial Unicode MS" w:hAnsi="Verdana"/>
          <w:color w:val="000000"/>
          <w:sz w:val="22"/>
          <w:u w:color="000000"/>
          <w:lang w:val="nl-NL"/>
        </w:rPr>
        <w:t>20</w:t>
      </w:r>
      <w:r w:rsidR="00A76B25" w:rsidRPr="00014ABA">
        <w:rPr>
          <w:rFonts w:ascii="Verdana" w:eastAsia="Arial Unicode MS" w:hAnsi="Verdana"/>
          <w:color w:val="000000"/>
          <w:sz w:val="22"/>
          <w:u w:color="000000"/>
          <w:lang w:val="nl-NL"/>
        </w:rPr>
        <w:t xml:space="preserve"> bedragen de totale inkomsten van Stichting Masomo  </w:t>
      </w:r>
      <w:r w:rsidR="001C3251">
        <w:rPr>
          <w:rFonts w:ascii="Verdana" w:eastAsia="Arial Unicode MS" w:hAnsi="Verdana"/>
          <w:color w:val="000000"/>
          <w:sz w:val="22"/>
          <w:u w:color="000000"/>
          <w:lang w:val="nl-NL"/>
        </w:rPr>
        <w:t>€</w:t>
      </w:r>
      <w:r w:rsidR="00A76B25" w:rsidRPr="00014ABA">
        <w:rPr>
          <w:rFonts w:ascii="Verdana" w:eastAsia="Arial Unicode MS" w:hAnsi="Verdana"/>
          <w:color w:val="000000"/>
          <w:sz w:val="22"/>
          <w:u w:color="000000"/>
          <w:lang w:val="nl-NL"/>
        </w:rPr>
        <w:t xml:space="preserve"> </w:t>
      </w:r>
      <w:r w:rsidR="00A82D81" w:rsidRPr="009159A4">
        <w:rPr>
          <w:rFonts w:ascii="Verdana" w:hAnsi="Verdana" w:cs="Arial"/>
          <w:sz w:val="22"/>
          <w:szCs w:val="22"/>
          <w:lang w:val="nl-NL"/>
        </w:rPr>
        <w:t>1</w:t>
      </w:r>
      <w:r w:rsidR="009159A4" w:rsidRPr="009159A4">
        <w:rPr>
          <w:rFonts w:ascii="Verdana" w:hAnsi="Verdana" w:cs="Arial"/>
          <w:sz w:val="22"/>
          <w:szCs w:val="22"/>
          <w:lang w:val="nl-NL"/>
        </w:rPr>
        <w:t>5</w:t>
      </w:r>
      <w:r w:rsidR="00A82D81" w:rsidRPr="009159A4">
        <w:rPr>
          <w:rFonts w:ascii="Verdana" w:hAnsi="Verdana" w:cs="Arial"/>
          <w:sz w:val="22"/>
          <w:szCs w:val="22"/>
          <w:lang w:val="nl-NL"/>
        </w:rPr>
        <w:t>.</w:t>
      </w:r>
      <w:r w:rsidR="009159A4" w:rsidRPr="009159A4">
        <w:rPr>
          <w:rFonts w:ascii="Verdana" w:hAnsi="Verdana" w:cs="Arial"/>
          <w:sz w:val="22"/>
          <w:szCs w:val="22"/>
          <w:lang w:val="nl-NL"/>
        </w:rPr>
        <w:t>6</w:t>
      </w:r>
      <w:r w:rsidR="00A82D81" w:rsidRPr="009159A4">
        <w:rPr>
          <w:rFonts w:ascii="Verdana" w:hAnsi="Verdana" w:cs="Arial"/>
          <w:sz w:val="22"/>
          <w:szCs w:val="22"/>
          <w:lang w:val="nl-NL"/>
        </w:rPr>
        <w:t>8</w:t>
      </w:r>
      <w:r w:rsidR="009159A4" w:rsidRPr="009159A4">
        <w:rPr>
          <w:rFonts w:ascii="Verdana" w:hAnsi="Verdana" w:cs="Arial"/>
          <w:sz w:val="22"/>
          <w:szCs w:val="22"/>
          <w:lang w:val="nl-NL"/>
        </w:rPr>
        <w:t>9</w:t>
      </w:r>
      <w:r w:rsidR="00A82D81" w:rsidRPr="009159A4">
        <w:rPr>
          <w:rFonts w:ascii="Verdana" w:hAnsi="Verdana" w:cs="Arial"/>
          <w:sz w:val="22"/>
          <w:szCs w:val="22"/>
          <w:lang w:val="nl-NL"/>
        </w:rPr>
        <w:t>,</w:t>
      </w:r>
      <w:r w:rsidR="009159A4" w:rsidRPr="009159A4">
        <w:rPr>
          <w:rFonts w:ascii="Verdana" w:hAnsi="Verdana" w:cs="Arial"/>
          <w:sz w:val="22"/>
          <w:szCs w:val="22"/>
          <w:lang w:val="nl-NL"/>
        </w:rPr>
        <w:t>11</w:t>
      </w:r>
      <w:r w:rsidR="001F6959" w:rsidRPr="0001631A">
        <w:rPr>
          <w:rFonts w:ascii="Verdana" w:hAnsi="Verdana" w:cs="Arial"/>
          <w:sz w:val="22"/>
          <w:szCs w:val="22"/>
          <w:lang w:val="nl-NL"/>
        </w:rPr>
        <w:t>.</w:t>
      </w:r>
      <w:r w:rsidR="001F6959">
        <w:rPr>
          <w:rFonts w:ascii="Verdana" w:hAnsi="Verdana" w:cs="Arial"/>
          <w:bCs/>
          <w:sz w:val="22"/>
          <w:szCs w:val="22"/>
          <w:lang w:val="nl-NL"/>
        </w:rPr>
        <w:t xml:space="preserve"> </w:t>
      </w:r>
    </w:p>
    <w:p w14:paraId="27D46B1C" w14:textId="77777777" w:rsidR="00A82D81" w:rsidRDefault="00A82D81" w:rsidP="001C3251">
      <w:pPr>
        <w:rPr>
          <w:rFonts w:ascii="Verdana" w:hAnsi="Verdana" w:cs="Arial"/>
          <w:bCs/>
          <w:sz w:val="22"/>
          <w:szCs w:val="22"/>
          <w:lang w:val="nl-NL"/>
        </w:rPr>
      </w:pPr>
    </w:p>
    <w:p w14:paraId="548E693A" w14:textId="1D3783D6" w:rsidR="001F399A" w:rsidRPr="00A82D81" w:rsidRDefault="00A82D81" w:rsidP="001C3251">
      <w:pPr>
        <w:rPr>
          <w:rFonts w:ascii="Arial" w:hAnsi="Arial" w:cs="Arial"/>
          <w:b/>
          <w:bCs/>
          <w:sz w:val="20"/>
          <w:szCs w:val="20"/>
          <w:lang w:val="nl-NL" w:eastAsia="nl-NL"/>
        </w:rPr>
      </w:pPr>
      <w:r>
        <w:rPr>
          <w:rFonts w:ascii="Verdana" w:eastAsia="Arial Unicode MS" w:hAnsi="Verdana"/>
          <w:color w:val="000000"/>
          <w:sz w:val="22"/>
          <w:u w:color="000000"/>
          <w:lang w:val="nl-NL"/>
        </w:rPr>
        <w:t>Het totaal van de</w:t>
      </w:r>
      <w:r w:rsidR="00A76B25" w:rsidRPr="00014ABA">
        <w:rPr>
          <w:rFonts w:ascii="Verdana" w:eastAsia="Arial Unicode MS" w:hAnsi="Verdana"/>
          <w:color w:val="000000"/>
          <w:sz w:val="22"/>
          <w:u w:color="000000"/>
          <w:lang w:val="nl-NL"/>
        </w:rPr>
        <w:t xml:space="preserve"> zogenaamde overheadkosten</w:t>
      </w:r>
      <w:r w:rsidR="00FC2680">
        <w:rPr>
          <w:rFonts w:ascii="Verdana" w:eastAsia="Arial Unicode MS" w:hAnsi="Verdana"/>
          <w:color w:val="000000"/>
          <w:sz w:val="22"/>
          <w:u w:color="000000"/>
          <w:lang w:val="nl-NL"/>
        </w:rPr>
        <w:t xml:space="preserve"> </w:t>
      </w:r>
      <w:r>
        <w:rPr>
          <w:rFonts w:ascii="Verdana" w:eastAsia="Arial Unicode MS" w:hAnsi="Verdana"/>
          <w:color w:val="000000"/>
          <w:sz w:val="22"/>
          <w:u w:color="000000"/>
          <w:lang w:val="nl-NL"/>
        </w:rPr>
        <w:t>(</w:t>
      </w:r>
      <w:r w:rsidR="00FC2680">
        <w:rPr>
          <w:rFonts w:ascii="Verdana" w:eastAsia="Arial Unicode MS" w:hAnsi="Verdana"/>
          <w:color w:val="000000"/>
          <w:sz w:val="22"/>
          <w:u w:color="000000"/>
          <w:lang w:val="nl-NL"/>
        </w:rPr>
        <w:t xml:space="preserve">zoals </w:t>
      </w:r>
      <w:r w:rsidR="00B4033C">
        <w:rPr>
          <w:rFonts w:ascii="Verdana" w:eastAsia="Arial Unicode MS" w:hAnsi="Verdana"/>
          <w:color w:val="000000"/>
          <w:sz w:val="22"/>
          <w:u w:color="000000"/>
          <w:lang w:val="nl-NL"/>
        </w:rPr>
        <w:t>bankkosten,</w:t>
      </w:r>
      <w:r w:rsidR="00A76B25" w:rsidRPr="00014ABA">
        <w:rPr>
          <w:rFonts w:ascii="Verdana" w:eastAsia="Arial Unicode MS" w:hAnsi="Verdana"/>
          <w:color w:val="000000"/>
          <w:sz w:val="22"/>
          <w:u w:color="000000"/>
          <w:lang w:val="nl-NL"/>
        </w:rPr>
        <w:t xml:space="preserve"> leges, abonnementen, communicatiekosten etc.</w:t>
      </w:r>
      <w:r>
        <w:rPr>
          <w:rFonts w:ascii="Verdana" w:eastAsia="Arial Unicode MS" w:hAnsi="Verdana"/>
          <w:color w:val="000000"/>
          <w:sz w:val="22"/>
          <w:u w:color="000000"/>
          <w:lang w:val="nl-NL"/>
        </w:rPr>
        <w:t>) in 20</w:t>
      </w:r>
      <w:r w:rsidR="005E4CCC">
        <w:rPr>
          <w:rFonts w:ascii="Verdana" w:eastAsia="Arial Unicode MS" w:hAnsi="Verdana"/>
          <w:color w:val="000000"/>
          <w:sz w:val="22"/>
          <w:u w:color="000000"/>
          <w:lang w:val="nl-NL"/>
        </w:rPr>
        <w:t>20</w:t>
      </w:r>
      <w:r w:rsidR="00A76B25" w:rsidRPr="00014ABA">
        <w:rPr>
          <w:rFonts w:ascii="Verdana" w:eastAsia="Arial Unicode MS" w:hAnsi="Verdana"/>
          <w:color w:val="000000"/>
          <w:sz w:val="22"/>
          <w:u w:color="000000"/>
          <w:lang w:val="nl-NL"/>
        </w:rPr>
        <w:t xml:space="preserve"> </w:t>
      </w:r>
      <w:r w:rsidR="00B64EC7">
        <w:rPr>
          <w:rFonts w:ascii="Verdana" w:eastAsia="Arial Unicode MS" w:hAnsi="Verdana"/>
          <w:color w:val="000000"/>
          <w:sz w:val="22"/>
          <w:u w:color="000000"/>
          <w:lang w:val="nl-NL"/>
        </w:rPr>
        <w:t xml:space="preserve">bedraagt </w:t>
      </w:r>
      <w:r w:rsidR="00B64EC7" w:rsidRPr="00014ABA">
        <w:rPr>
          <w:rFonts w:ascii="Verdana" w:eastAsia="Arial Unicode MS" w:hAnsi="Verdana"/>
          <w:color w:val="000000"/>
          <w:sz w:val="22"/>
          <w:u w:color="000000"/>
          <w:lang w:val="nl-NL"/>
        </w:rPr>
        <w:t>€</w:t>
      </w:r>
      <w:r w:rsidR="00B64EC7">
        <w:rPr>
          <w:rFonts w:ascii="Verdana" w:eastAsia="Arial Unicode MS" w:hAnsi="Verdana"/>
          <w:color w:val="000000"/>
          <w:sz w:val="22"/>
          <w:u w:color="000000"/>
          <w:lang w:val="nl-NL"/>
        </w:rPr>
        <w:t xml:space="preserve"> 119,67.</w:t>
      </w:r>
      <w:r w:rsidR="00B64EC7" w:rsidRPr="00014ABA">
        <w:rPr>
          <w:rFonts w:ascii="Verdana" w:eastAsia="Arial Unicode MS" w:hAnsi="Verdana"/>
          <w:color w:val="000000"/>
          <w:sz w:val="22"/>
          <w:u w:color="000000"/>
          <w:lang w:val="nl-NL"/>
        </w:rPr>
        <w:t xml:space="preserve"> </w:t>
      </w:r>
      <w:r w:rsidR="00A76B25" w:rsidRPr="00014ABA">
        <w:rPr>
          <w:rFonts w:ascii="Verdana" w:eastAsia="Arial Unicode MS" w:hAnsi="Verdana"/>
          <w:color w:val="000000"/>
          <w:sz w:val="22"/>
          <w:u w:color="000000"/>
          <w:lang w:val="nl-NL"/>
        </w:rPr>
        <w:t xml:space="preserve">Dit komt neer op </w:t>
      </w:r>
      <w:r w:rsidR="00F17B75" w:rsidRPr="00014ABA">
        <w:rPr>
          <w:rFonts w:ascii="Verdana" w:eastAsia="Arial Unicode MS" w:hAnsi="Verdana"/>
          <w:color w:val="000000"/>
          <w:sz w:val="22"/>
          <w:u w:color="000000"/>
          <w:lang w:val="nl-NL"/>
        </w:rPr>
        <w:t xml:space="preserve">minder dan </w:t>
      </w:r>
      <w:r w:rsidR="008E4678" w:rsidRPr="00014ABA">
        <w:rPr>
          <w:rFonts w:ascii="Verdana" w:eastAsia="Arial Unicode MS" w:hAnsi="Verdana"/>
          <w:color w:val="000000"/>
          <w:sz w:val="22"/>
          <w:u w:color="000000"/>
          <w:lang w:val="nl-NL"/>
        </w:rPr>
        <w:t xml:space="preserve"> </w:t>
      </w:r>
      <w:r w:rsidR="007A0BB3" w:rsidRPr="00014ABA">
        <w:rPr>
          <w:rFonts w:ascii="Verdana" w:eastAsia="Arial Unicode MS" w:hAnsi="Verdana"/>
          <w:color w:val="000000"/>
          <w:sz w:val="22"/>
          <w:u w:color="000000"/>
          <w:lang w:val="nl-NL"/>
        </w:rPr>
        <w:t>1</w:t>
      </w:r>
      <w:r w:rsidR="00A76B25" w:rsidRPr="00014ABA">
        <w:rPr>
          <w:rFonts w:ascii="Verdana" w:eastAsia="Arial Unicode MS" w:hAnsi="Verdana"/>
          <w:color w:val="000000"/>
          <w:sz w:val="22"/>
          <w:u w:color="000000"/>
          <w:lang w:val="nl-NL"/>
        </w:rPr>
        <w:t xml:space="preserve"> % overheadkosten. Dat is een relatief lage kostenpost, en ligt ruim binnen het gesteld</w:t>
      </w:r>
      <w:r w:rsidR="00B4033C">
        <w:rPr>
          <w:rFonts w:ascii="Verdana" w:eastAsia="Arial Unicode MS" w:hAnsi="Verdana"/>
          <w:color w:val="000000"/>
          <w:sz w:val="22"/>
          <w:u w:color="000000"/>
          <w:lang w:val="nl-NL"/>
        </w:rPr>
        <w:t>e</w:t>
      </w:r>
      <w:r w:rsidR="004D6756">
        <w:rPr>
          <w:rFonts w:ascii="Verdana" w:eastAsia="Arial Unicode MS" w:hAnsi="Verdana"/>
          <w:color w:val="000000"/>
          <w:sz w:val="22"/>
          <w:u w:color="000000"/>
          <w:lang w:val="nl-NL"/>
        </w:rPr>
        <w:t xml:space="preserve"> doel van maximaal 2% voor 20</w:t>
      </w:r>
      <w:r w:rsidR="005E4CCC">
        <w:rPr>
          <w:rFonts w:ascii="Verdana" w:eastAsia="Arial Unicode MS" w:hAnsi="Verdana"/>
          <w:color w:val="000000"/>
          <w:sz w:val="22"/>
          <w:u w:color="000000"/>
          <w:lang w:val="nl-NL"/>
        </w:rPr>
        <w:t>20</w:t>
      </w:r>
      <w:r w:rsidR="00A76B25" w:rsidRPr="00014ABA">
        <w:rPr>
          <w:rFonts w:ascii="Verdana" w:eastAsia="Arial Unicode MS" w:hAnsi="Verdana"/>
          <w:color w:val="000000"/>
          <w:sz w:val="22"/>
          <w:u w:color="000000"/>
          <w:lang w:val="nl-NL"/>
        </w:rPr>
        <w:t xml:space="preserve">. Dit komt mede doordat kantoorkosten en representatiekosten tot het minimum beperkt zijn door deze niet in rekening te brengen. Naarmate de inkomsten van Masomo zullen toenemen, zullen de overheadkosten naar verwachting </w:t>
      </w:r>
      <w:r w:rsidR="008E4678" w:rsidRPr="00014ABA">
        <w:rPr>
          <w:rFonts w:ascii="Verdana" w:eastAsia="Arial Unicode MS" w:hAnsi="Verdana"/>
          <w:color w:val="000000"/>
          <w:sz w:val="22"/>
          <w:u w:color="000000"/>
          <w:lang w:val="nl-NL"/>
        </w:rPr>
        <w:t>blijvend gehandhaafd kunnen worden op het niveau</w:t>
      </w:r>
      <w:r w:rsidR="00A76B25" w:rsidRPr="00014ABA">
        <w:rPr>
          <w:rFonts w:ascii="Verdana" w:eastAsia="Arial Unicode MS" w:hAnsi="Verdana"/>
          <w:color w:val="000000"/>
          <w:sz w:val="22"/>
          <w:u w:color="000000"/>
          <w:lang w:val="nl-NL"/>
        </w:rPr>
        <w:t xml:space="preserve"> van 2%</w:t>
      </w:r>
      <w:r w:rsidR="00B4033C">
        <w:rPr>
          <w:rFonts w:ascii="Verdana" w:eastAsia="Arial Unicode MS" w:hAnsi="Verdana"/>
          <w:color w:val="000000"/>
          <w:sz w:val="22"/>
          <w:u w:color="000000"/>
          <w:lang w:val="nl-NL"/>
        </w:rPr>
        <w:t xml:space="preserve"> of minder</w:t>
      </w:r>
      <w:r w:rsidR="00A76B25" w:rsidRPr="00014ABA">
        <w:rPr>
          <w:rFonts w:ascii="Verdana" w:eastAsia="Arial Unicode MS" w:hAnsi="Verdana"/>
          <w:color w:val="000000"/>
          <w:sz w:val="22"/>
          <w:u w:color="000000"/>
          <w:lang w:val="nl-NL"/>
        </w:rPr>
        <w:t>.</w:t>
      </w:r>
    </w:p>
    <w:p w14:paraId="238F45C1" w14:textId="2AC16545" w:rsidR="008641A1" w:rsidRDefault="008641A1">
      <w:pPr>
        <w:outlineLvl w:val="0"/>
        <w:rPr>
          <w:rFonts w:ascii="Verdana" w:eastAsia="Arial Unicode MS" w:hAnsi="Verdana"/>
          <w:color w:val="000000"/>
          <w:sz w:val="22"/>
          <w:u w:color="000000"/>
          <w:lang w:val="nl-NL"/>
        </w:rPr>
      </w:pPr>
    </w:p>
    <w:p w14:paraId="5856C342" w14:textId="138DA7DA" w:rsidR="0001631A" w:rsidRDefault="0001631A">
      <w:pPr>
        <w:outlineLvl w:val="0"/>
        <w:rPr>
          <w:rFonts w:ascii="Verdana" w:eastAsia="Arial Unicode MS" w:hAnsi="Verdana"/>
          <w:color w:val="000000"/>
          <w:sz w:val="22"/>
          <w:u w:color="000000"/>
          <w:lang w:val="nl-NL"/>
        </w:rPr>
      </w:pPr>
    </w:p>
    <w:p w14:paraId="3C6D06C0" w14:textId="3DA8C233" w:rsidR="0001631A" w:rsidRDefault="0001631A">
      <w:pPr>
        <w:outlineLvl w:val="0"/>
        <w:rPr>
          <w:rFonts w:ascii="Verdana" w:eastAsia="Arial Unicode MS" w:hAnsi="Verdana"/>
          <w:color w:val="000000"/>
          <w:sz w:val="22"/>
          <w:u w:color="000000"/>
          <w:lang w:val="nl-NL"/>
        </w:rPr>
      </w:pPr>
    </w:p>
    <w:p w14:paraId="0E2EFF30" w14:textId="3C00940D" w:rsidR="0001631A" w:rsidRDefault="0001631A">
      <w:pPr>
        <w:outlineLvl w:val="0"/>
        <w:rPr>
          <w:rFonts w:ascii="Verdana" w:eastAsia="Arial Unicode MS" w:hAnsi="Verdana"/>
          <w:color w:val="000000"/>
          <w:sz w:val="22"/>
          <w:u w:color="000000"/>
          <w:lang w:val="nl-NL"/>
        </w:rPr>
      </w:pPr>
    </w:p>
    <w:p w14:paraId="7D3C98BA" w14:textId="77777777" w:rsidR="0001631A" w:rsidRDefault="0001631A">
      <w:pPr>
        <w:outlineLvl w:val="0"/>
        <w:rPr>
          <w:rFonts w:ascii="Verdana" w:eastAsia="Arial Unicode MS" w:hAnsi="Verdana"/>
          <w:color w:val="000000"/>
          <w:sz w:val="22"/>
          <w:u w:color="000000"/>
          <w:lang w:val="nl-NL"/>
        </w:rPr>
      </w:pPr>
    </w:p>
    <w:p w14:paraId="1B1C2F63" w14:textId="77777777" w:rsidR="008641A1" w:rsidRDefault="008641A1">
      <w:pPr>
        <w:outlineLvl w:val="0"/>
        <w:rPr>
          <w:rFonts w:ascii="Verdana" w:eastAsia="Arial Unicode MS" w:hAnsi="Verdana"/>
          <w:color w:val="000000"/>
          <w:sz w:val="22"/>
          <w:u w:color="000000"/>
          <w:lang w:val="nl-NL"/>
        </w:rPr>
      </w:pPr>
    </w:p>
    <w:p w14:paraId="061011AA" w14:textId="48458921" w:rsidR="001F399A" w:rsidRDefault="00D444A4">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8</w:t>
      </w:r>
      <w:r w:rsidR="00A76B25">
        <w:rPr>
          <w:rFonts w:ascii="Verdana" w:eastAsia="Arial Unicode MS" w:hAnsi="Arial Unicode MS"/>
          <w:b/>
          <w:color w:val="000000"/>
          <w:u w:color="000000"/>
          <w:lang w:val="nl-NL"/>
        </w:rPr>
        <w:t xml:space="preserve"> </w:t>
      </w:r>
      <w:r w:rsidR="00A76B25">
        <w:rPr>
          <w:rFonts w:ascii="Verdana" w:eastAsia="Arial Unicode MS" w:hAnsi="Arial Unicode MS"/>
          <w:b/>
          <w:color w:val="000000"/>
          <w:u w:color="000000"/>
          <w:lang w:val="nl-NL"/>
        </w:rPr>
        <w:tab/>
        <w:t>Plannen voor 20</w:t>
      </w:r>
      <w:r w:rsidR="003860CC">
        <w:rPr>
          <w:rFonts w:ascii="Verdana" w:eastAsia="Arial Unicode MS" w:hAnsi="Arial Unicode MS"/>
          <w:b/>
          <w:color w:val="000000"/>
          <w:u w:color="000000"/>
          <w:lang w:val="nl-NL"/>
        </w:rPr>
        <w:t>2</w:t>
      </w:r>
      <w:r w:rsidR="005E4CCC">
        <w:rPr>
          <w:rFonts w:ascii="Verdana" w:eastAsia="Arial Unicode MS" w:hAnsi="Arial Unicode MS"/>
          <w:b/>
          <w:color w:val="000000"/>
          <w:u w:color="000000"/>
          <w:lang w:val="nl-NL"/>
        </w:rPr>
        <w:t>1</w:t>
      </w:r>
    </w:p>
    <w:p w14:paraId="31825C42" w14:textId="77777777" w:rsidR="009E0523" w:rsidRDefault="009E0523" w:rsidP="00C40191">
      <w:pPr>
        <w:outlineLvl w:val="0"/>
        <w:rPr>
          <w:rFonts w:ascii="Verdana" w:eastAsia="Arial Unicode MS" w:hAnsi="Verdana"/>
          <w:b/>
          <w:color w:val="000000"/>
          <w:u w:color="000000"/>
          <w:lang w:val="nl-NL"/>
        </w:rPr>
      </w:pPr>
    </w:p>
    <w:p w14:paraId="711A1DF9" w14:textId="60EBF6B5" w:rsidR="00FC2680" w:rsidRPr="0001631A" w:rsidRDefault="00FC2680" w:rsidP="0001631A">
      <w:pPr>
        <w:pStyle w:val="Lijstalinea"/>
        <w:numPr>
          <w:ilvl w:val="0"/>
          <w:numId w:val="9"/>
        </w:numPr>
        <w:outlineLvl w:val="0"/>
        <w:rPr>
          <w:rFonts w:ascii="Verdana" w:eastAsia="Arial Unicode MS" w:hAnsi="Verdana"/>
          <w:color w:val="000000"/>
          <w:sz w:val="22"/>
          <w:szCs w:val="22"/>
          <w:u w:color="000000"/>
          <w:lang w:val="nl-NL"/>
        </w:rPr>
      </w:pPr>
      <w:r w:rsidRPr="0001631A">
        <w:rPr>
          <w:rFonts w:ascii="Verdana" w:eastAsia="Arial Unicode MS" w:hAnsi="Verdana"/>
          <w:color w:val="000000"/>
          <w:sz w:val="22"/>
          <w:szCs w:val="22"/>
          <w:u w:color="000000"/>
          <w:lang w:val="nl-NL"/>
        </w:rPr>
        <w:t xml:space="preserve">Continuering van de sponsoring voor schoolgelden van </w:t>
      </w:r>
      <w:r w:rsidR="00531492">
        <w:rPr>
          <w:rFonts w:ascii="Verdana" w:eastAsia="Arial Unicode MS" w:hAnsi="Verdana"/>
          <w:color w:val="000000"/>
          <w:sz w:val="22"/>
          <w:szCs w:val="22"/>
          <w:u w:color="000000"/>
          <w:lang w:val="nl-NL"/>
        </w:rPr>
        <w:t xml:space="preserve">dove </w:t>
      </w:r>
      <w:r w:rsidRPr="0001631A">
        <w:rPr>
          <w:rFonts w:ascii="Verdana" w:eastAsia="Arial Unicode MS" w:hAnsi="Verdana"/>
          <w:color w:val="000000"/>
          <w:sz w:val="22"/>
          <w:szCs w:val="22"/>
          <w:u w:color="000000"/>
          <w:lang w:val="nl-NL"/>
        </w:rPr>
        <w:t>kinderen.</w:t>
      </w:r>
    </w:p>
    <w:p w14:paraId="7DFF7091" w14:textId="4B8E6CE7" w:rsidR="00C2785C" w:rsidRDefault="00C2785C" w:rsidP="00C40191">
      <w:pPr>
        <w:outlineLvl w:val="0"/>
        <w:rPr>
          <w:rFonts w:ascii="Verdana" w:eastAsia="Arial Unicode MS" w:hAnsi="Verdana"/>
          <w:color w:val="000000"/>
          <w:sz w:val="22"/>
          <w:szCs w:val="22"/>
          <w:u w:color="000000"/>
          <w:lang w:val="nl-NL"/>
        </w:rPr>
      </w:pPr>
    </w:p>
    <w:p w14:paraId="31F4A812" w14:textId="547F6A99" w:rsidR="00C2785C" w:rsidRPr="0001631A" w:rsidRDefault="00531492" w:rsidP="0001631A">
      <w:pPr>
        <w:pStyle w:val="Lijstalinea"/>
        <w:numPr>
          <w:ilvl w:val="0"/>
          <w:numId w:val="9"/>
        </w:numPr>
        <w:outlineLvl w:val="0"/>
        <w:rPr>
          <w:rFonts w:ascii="Verdana" w:eastAsia="Arial Unicode MS" w:hAnsi="Verdana"/>
          <w:color w:val="000000"/>
          <w:sz w:val="22"/>
          <w:szCs w:val="22"/>
          <w:u w:color="000000"/>
          <w:lang w:val="nl-NL"/>
        </w:rPr>
      </w:pPr>
      <w:r>
        <w:rPr>
          <w:rFonts w:ascii="Verdana" w:eastAsia="Arial Unicode MS" w:hAnsi="Verdana"/>
          <w:color w:val="000000"/>
          <w:sz w:val="22"/>
          <w:szCs w:val="22"/>
          <w:u w:color="000000"/>
          <w:lang w:val="nl-NL"/>
        </w:rPr>
        <w:t>S</w:t>
      </w:r>
      <w:r w:rsidR="00C2785C" w:rsidRPr="0001631A">
        <w:rPr>
          <w:rFonts w:ascii="Verdana" w:eastAsia="Arial Unicode MS" w:hAnsi="Verdana"/>
          <w:color w:val="000000"/>
          <w:sz w:val="22"/>
          <w:szCs w:val="22"/>
          <w:u w:color="000000"/>
          <w:lang w:val="nl-NL"/>
        </w:rPr>
        <w:t>ponsoring voor nieuw geselecteerde kinderen.</w:t>
      </w:r>
    </w:p>
    <w:p w14:paraId="106B5D62" w14:textId="01EA23EA" w:rsidR="00A00F7C" w:rsidRDefault="00A00F7C" w:rsidP="00C40191">
      <w:pPr>
        <w:outlineLvl w:val="0"/>
        <w:rPr>
          <w:rFonts w:ascii="Verdana" w:eastAsia="Arial Unicode MS" w:hAnsi="Verdana"/>
          <w:color w:val="000000"/>
          <w:sz w:val="22"/>
          <w:szCs w:val="22"/>
          <w:u w:color="000000"/>
          <w:lang w:val="nl-NL"/>
        </w:rPr>
      </w:pPr>
    </w:p>
    <w:p w14:paraId="0E707B0A" w14:textId="771095D8" w:rsidR="00A00F7C" w:rsidRPr="0001631A" w:rsidRDefault="00531492" w:rsidP="0001631A">
      <w:pPr>
        <w:pStyle w:val="Lijstalinea"/>
        <w:numPr>
          <w:ilvl w:val="0"/>
          <w:numId w:val="9"/>
        </w:numPr>
        <w:outlineLvl w:val="0"/>
        <w:rPr>
          <w:rFonts w:ascii="Verdana" w:eastAsia="Arial Unicode MS" w:hAnsi="Verdana"/>
          <w:color w:val="000000"/>
          <w:sz w:val="22"/>
          <w:szCs w:val="22"/>
          <w:u w:color="000000"/>
          <w:lang w:val="nl-NL"/>
        </w:rPr>
      </w:pPr>
      <w:r>
        <w:rPr>
          <w:rFonts w:ascii="Verdana" w:eastAsia="Arial Unicode MS" w:hAnsi="Verdana"/>
          <w:color w:val="000000"/>
          <w:sz w:val="22"/>
          <w:szCs w:val="22"/>
          <w:u w:color="000000"/>
          <w:lang w:val="nl-NL"/>
        </w:rPr>
        <w:t>Sponsering zoeken voor inrichting van het CDC en voor educatief materiaal.</w:t>
      </w:r>
    </w:p>
    <w:p w14:paraId="2696B880" w14:textId="1C708A78" w:rsidR="00BC16A0" w:rsidRDefault="00BC16A0" w:rsidP="00C40191">
      <w:pPr>
        <w:outlineLvl w:val="0"/>
        <w:rPr>
          <w:rFonts w:ascii="Verdana" w:eastAsia="Arial Unicode MS" w:hAnsi="Verdana"/>
          <w:color w:val="000000"/>
          <w:sz w:val="22"/>
          <w:szCs w:val="22"/>
          <w:u w:color="000000"/>
          <w:lang w:val="nl-NL"/>
        </w:rPr>
      </w:pPr>
    </w:p>
    <w:p w14:paraId="247CDB43" w14:textId="68BC3D54" w:rsidR="000127A5" w:rsidRPr="0001631A" w:rsidRDefault="00594FFD" w:rsidP="0001631A">
      <w:pPr>
        <w:pStyle w:val="Lijstalinea"/>
        <w:numPr>
          <w:ilvl w:val="0"/>
          <w:numId w:val="9"/>
        </w:numPr>
        <w:outlineLvl w:val="0"/>
        <w:rPr>
          <w:rFonts w:ascii="Verdana" w:eastAsia="Arial Unicode MS" w:hAnsi="Verdana"/>
          <w:color w:val="000000"/>
          <w:sz w:val="22"/>
          <w:szCs w:val="22"/>
          <w:u w:color="000000"/>
          <w:lang w:val="nl-NL"/>
        </w:rPr>
      </w:pPr>
      <w:r w:rsidRPr="0001631A">
        <w:rPr>
          <w:rFonts w:ascii="Verdana" w:eastAsia="Arial Unicode MS" w:hAnsi="Verdana"/>
          <w:color w:val="000000"/>
          <w:sz w:val="22"/>
          <w:szCs w:val="22"/>
          <w:u w:color="000000"/>
          <w:lang w:val="nl-NL"/>
        </w:rPr>
        <w:t>Identificeren van nog 3 kinderen voor sponsoring</w:t>
      </w:r>
      <w:r w:rsidR="00BA052B" w:rsidRPr="0001631A">
        <w:rPr>
          <w:rFonts w:ascii="Verdana" w:eastAsia="Arial Unicode MS" w:hAnsi="Verdana"/>
          <w:color w:val="000000"/>
          <w:sz w:val="22"/>
          <w:szCs w:val="22"/>
          <w:u w:color="000000"/>
          <w:lang w:val="nl-NL"/>
        </w:rPr>
        <w:t>.</w:t>
      </w:r>
    </w:p>
    <w:p w14:paraId="11FCDD09" w14:textId="77777777" w:rsidR="00FC2680" w:rsidRDefault="00FC2680" w:rsidP="00C40191">
      <w:pPr>
        <w:outlineLvl w:val="0"/>
        <w:rPr>
          <w:rFonts w:ascii="Verdana" w:eastAsia="Arial Unicode MS" w:hAnsi="Verdana"/>
          <w:color w:val="000000"/>
          <w:u w:color="000000"/>
          <w:lang w:val="nl-NL"/>
        </w:rPr>
      </w:pPr>
    </w:p>
    <w:p w14:paraId="2CB85440" w14:textId="4261FF58" w:rsidR="009E0523" w:rsidRPr="0001631A" w:rsidRDefault="009E0523" w:rsidP="0001631A">
      <w:pPr>
        <w:pStyle w:val="Lijstalinea"/>
        <w:numPr>
          <w:ilvl w:val="0"/>
          <w:numId w:val="9"/>
        </w:numPr>
        <w:outlineLvl w:val="0"/>
        <w:rPr>
          <w:rFonts w:ascii="Verdana" w:eastAsia="Arial Unicode MS" w:hAnsi="Verdana"/>
          <w:color w:val="000000"/>
          <w:sz w:val="22"/>
          <w:szCs w:val="22"/>
          <w:u w:color="000000"/>
          <w:lang w:val="nl-NL"/>
        </w:rPr>
      </w:pPr>
      <w:r w:rsidRPr="0001631A">
        <w:rPr>
          <w:rFonts w:ascii="Verdana" w:eastAsia="Arial Unicode MS" w:hAnsi="Verdana"/>
          <w:color w:val="000000"/>
          <w:sz w:val="22"/>
          <w:szCs w:val="22"/>
          <w:u w:color="000000"/>
          <w:lang w:val="nl-NL"/>
        </w:rPr>
        <w:t xml:space="preserve">Verder mee vorm geven aan </w:t>
      </w:r>
      <w:r w:rsidR="00A32AF4" w:rsidRPr="0001631A">
        <w:rPr>
          <w:rFonts w:ascii="Verdana" w:eastAsia="Arial Unicode MS" w:hAnsi="Verdana"/>
          <w:color w:val="000000"/>
          <w:sz w:val="22"/>
          <w:szCs w:val="22"/>
          <w:u w:color="000000"/>
          <w:lang w:val="nl-NL"/>
        </w:rPr>
        <w:t>de inhoudelijke ontwikkeling</w:t>
      </w:r>
      <w:r w:rsidR="00B4033C" w:rsidRPr="0001631A">
        <w:rPr>
          <w:rFonts w:ascii="Verdana" w:eastAsia="Arial Unicode MS" w:hAnsi="Verdana"/>
          <w:color w:val="000000"/>
          <w:sz w:val="22"/>
          <w:szCs w:val="22"/>
          <w:u w:color="000000"/>
          <w:lang w:val="nl-NL"/>
        </w:rPr>
        <w:t xml:space="preserve"> van het Child Development Centre in Mahyoro.</w:t>
      </w:r>
    </w:p>
    <w:p w14:paraId="3684D4A5" w14:textId="77777777" w:rsidR="00582C51" w:rsidRPr="00582C51" w:rsidRDefault="00582C51" w:rsidP="00C40191">
      <w:pPr>
        <w:outlineLvl w:val="0"/>
        <w:rPr>
          <w:rFonts w:ascii="Verdana" w:eastAsia="Arial Unicode MS" w:hAnsi="Verdana"/>
          <w:color w:val="000000"/>
          <w:sz w:val="22"/>
          <w:szCs w:val="22"/>
          <w:u w:color="000000"/>
          <w:lang w:val="nl-NL"/>
        </w:rPr>
      </w:pPr>
    </w:p>
    <w:p w14:paraId="20DE9D07" w14:textId="77777777" w:rsidR="009E0523" w:rsidRPr="0001631A" w:rsidRDefault="009E0523" w:rsidP="0001631A">
      <w:pPr>
        <w:pStyle w:val="Lijstalinea"/>
        <w:numPr>
          <w:ilvl w:val="0"/>
          <w:numId w:val="9"/>
        </w:numPr>
        <w:outlineLvl w:val="0"/>
        <w:rPr>
          <w:rFonts w:ascii="Verdana" w:eastAsia="Arial Unicode MS" w:hAnsi="Verdana"/>
          <w:color w:val="000000"/>
          <w:sz w:val="22"/>
          <w:szCs w:val="22"/>
          <w:u w:color="000000"/>
          <w:lang w:val="nl-NL"/>
        </w:rPr>
      </w:pPr>
      <w:r w:rsidRPr="0001631A">
        <w:rPr>
          <w:rFonts w:ascii="Verdana" w:eastAsia="Arial Unicode MS" w:hAnsi="Verdana"/>
          <w:color w:val="000000"/>
          <w:sz w:val="22"/>
          <w:szCs w:val="22"/>
          <w:u w:color="000000"/>
          <w:lang w:val="nl-NL"/>
        </w:rPr>
        <w:t xml:space="preserve">Verder mee vorm </w:t>
      </w:r>
      <w:r w:rsidR="00EB370D" w:rsidRPr="0001631A">
        <w:rPr>
          <w:rFonts w:ascii="Verdana" w:eastAsia="Arial Unicode MS" w:hAnsi="Verdana"/>
          <w:color w:val="000000"/>
          <w:sz w:val="22"/>
          <w:szCs w:val="22"/>
          <w:u w:color="000000"/>
          <w:lang w:val="nl-NL"/>
        </w:rPr>
        <w:t>geven aan de ontwikkeling van ec</w:t>
      </w:r>
      <w:r w:rsidRPr="0001631A">
        <w:rPr>
          <w:rFonts w:ascii="Verdana" w:eastAsia="Arial Unicode MS" w:hAnsi="Verdana"/>
          <w:color w:val="000000"/>
          <w:sz w:val="22"/>
          <w:szCs w:val="22"/>
          <w:u w:color="000000"/>
          <w:lang w:val="nl-NL"/>
        </w:rPr>
        <w:t>onomische activiteiten, gekoppeld aan onderwijsdoelen.</w:t>
      </w:r>
    </w:p>
    <w:p w14:paraId="173ADC47" w14:textId="77777777" w:rsidR="007340F9" w:rsidRDefault="007340F9" w:rsidP="00C40191">
      <w:pPr>
        <w:outlineLvl w:val="0"/>
        <w:rPr>
          <w:rFonts w:ascii="Verdana" w:eastAsia="Arial Unicode MS" w:hAnsi="Verdana"/>
          <w:color w:val="000000"/>
          <w:sz w:val="22"/>
          <w:szCs w:val="22"/>
          <w:u w:color="000000"/>
          <w:lang w:val="nl-NL"/>
        </w:rPr>
      </w:pPr>
    </w:p>
    <w:p w14:paraId="2F52A16F" w14:textId="1ECD298D" w:rsidR="00582C51" w:rsidRDefault="007340F9" w:rsidP="00C40191">
      <w:pPr>
        <w:pStyle w:val="Lijstalinea"/>
        <w:numPr>
          <w:ilvl w:val="0"/>
          <w:numId w:val="9"/>
        </w:numPr>
        <w:outlineLvl w:val="0"/>
        <w:rPr>
          <w:rFonts w:ascii="Verdana" w:eastAsia="Arial Unicode MS" w:hAnsi="Verdana"/>
          <w:color w:val="000000"/>
          <w:sz w:val="22"/>
          <w:szCs w:val="22"/>
          <w:u w:color="000000"/>
          <w:lang w:val="nl-NL"/>
        </w:rPr>
      </w:pPr>
      <w:r w:rsidRPr="0001631A">
        <w:rPr>
          <w:rFonts w:ascii="Verdana" w:eastAsia="Arial Unicode MS" w:hAnsi="Verdana"/>
          <w:color w:val="000000"/>
          <w:sz w:val="22"/>
          <w:szCs w:val="22"/>
          <w:u w:color="000000"/>
          <w:lang w:val="nl-NL"/>
        </w:rPr>
        <w:t>Verder mee vorm geven aan de verbetering van de gezondheidszorg ter plekke waarbij moeder en kindzorg nadrukkelijk aandacht behoeven.</w:t>
      </w:r>
    </w:p>
    <w:p w14:paraId="3FBFBA4C" w14:textId="77777777" w:rsidR="00531492" w:rsidRPr="00531492" w:rsidRDefault="00531492" w:rsidP="00531492">
      <w:pPr>
        <w:outlineLvl w:val="0"/>
        <w:rPr>
          <w:rFonts w:ascii="Verdana" w:eastAsia="Arial Unicode MS" w:hAnsi="Verdana"/>
          <w:color w:val="000000"/>
          <w:sz w:val="22"/>
          <w:szCs w:val="22"/>
          <w:u w:color="000000"/>
          <w:lang w:val="nl-NL"/>
        </w:rPr>
      </w:pPr>
    </w:p>
    <w:p w14:paraId="1007DA8F" w14:textId="77777777" w:rsidR="007340F9" w:rsidRPr="0001631A" w:rsidRDefault="00A76B25" w:rsidP="0001631A">
      <w:pPr>
        <w:pStyle w:val="Lijstalinea"/>
        <w:numPr>
          <w:ilvl w:val="0"/>
          <w:numId w:val="9"/>
        </w:numPr>
        <w:outlineLvl w:val="0"/>
        <w:rPr>
          <w:rFonts w:ascii="Verdana" w:eastAsia="Arial Unicode MS" w:hAnsi="Arial Unicode MS"/>
          <w:color w:val="000000"/>
          <w:sz w:val="22"/>
          <w:u w:color="000000"/>
          <w:lang w:val="nl-NL"/>
        </w:rPr>
      </w:pPr>
      <w:r w:rsidRPr="0001631A">
        <w:rPr>
          <w:rFonts w:ascii="Verdana" w:eastAsia="Arial Unicode MS" w:hAnsi="Arial Unicode MS"/>
          <w:color w:val="000000"/>
          <w:sz w:val="22"/>
          <w:u w:color="000000"/>
          <w:lang w:val="nl-NL"/>
        </w:rPr>
        <w:t xml:space="preserve">Samenstelling van een voorlichtingspresentatie over Stichting </w:t>
      </w:r>
      <w:r w:rsidR="007340F9" w:rsidRPr="0001631A">
        <w:rPr>
          <w:rFonts w:ascii="Verdana" w:eastAsia="Arial Unicode MS" w:hAnsi="Arial Unicode MS"/>
          <w:color w:val="000000"/>
          <w:sz w:val="22"/>
          <w:u w:color="000000"/>
          <w:lang w:val="nl-NL"/>
        </w:rPr>
        <w:t>Masomo en de projecten in Uganda.</w:t>
      </w:r>
    </w:p>
    <w:p w14:paraId="185856C3" w14:textId="77777777" w:rsidR="007340F9" w:rsidRDefault="007340F9">
      <w:pPr>
        <w:outlineLvl w:val="0"/>
        <w:rPr>
          <w:rFonts w:ascii="Verdana" w:eastAsia="Arial Unicode MS" w:hAnsi="Arial Unicode MS"/>
          <w:color w:val="000000"/>
          <w:sz w:val="22"/>
          <w:u w:color="000000"/>
          <w:lang w:val="nl-NL"/>
        </w:rPr>
      </w:pPr>
    </w:p>
    <w:p w14:paraId="10053885" w14:textId="77777777" w:rsidR="007340F9" w:rsidRPr="0001631A" w:rsidRDefault="007340F9" w:rsidP="0001631A">
      <w:pPr>
        <w:pStyle w:val="Lijstalinea"/>
        <w:numPr>
          <w:ilvl w:val="0"/>
          <w:numId w:val="9"/>
        </w:numPr>
        <w:outlineLvl w:val="0"/>
        <w:rPr>
          <w:rFonts w:ascii="Verdana" w:eastAsia="Arial Unicode MS" w:hAnsi="Arial Unicode MS"/>
          <w:color w:val="000000"/>
          <w:sz w:val="22"/>
          <w:u w:color="000000"/>
          <w:lang w:val="nl-NL"/>
        </w:rPr>
      </w:pPr>
      <w:r w:rsidRPr="0001631A">
        <w:rPr>
          <w:rFonts w:ascii="Verdana" w:eastAsia="Arial Unicode MS" w:hAnsi="Arial Unicode MS"/>
          <w:color w:val="000000"/>
          <w:sz w:val="22"/>
          <w:u w:color="000000"/>
          <w:lang w:val="nl-NL"/>
        </w:rPr>
        <w:t>D</w:t>
      </w:r>
      <w:r w:rsidR="00A76B25" w:rsidRPr="0001631A">
        <w:rPr>
          <w:rFonts w:ascii="Verdana" w:eastAsia="Arial Unicode MS" w:hAnsi="Arial Unicode MS"/>
          <w:color w:val="000000"/>
          <w:sz w:val="22"/>
          <w:u w:color="000000"/>
          <w:lang w:val="nl-NL"/>
        </w:rPr>
        <w:t xml:space="preserve">oelgroepen voor de presentatie </w:t>
      </w:r>
      <w:r w:rsidRPr="0001631A">
        <w:rPr>
          <w:rFonts w:ascii="Verdana" w:eastAsia="Arial Unicode MS" w:hAnsi="Arial Unicode MS"/>
          <w:color w:val="000000"/>
          <w:sz w:val="22"/>
          <w:u w:color="000000"/>
          <w:lang w:val="nl-NL"/>
        </w:rPr>
        <w:t xml:space="preserve">vaststellen en </w:t>
      </w:r>
      <w:r w:rsidR="00A76B25" w:rsidRPr="0001631A">
        <w:rPr>
          <w:rFonts w:ascii="Verdana" w:eastAsia="Arial Unicode MS" w:hAnsi="Arial Unicode MS"/>
          <w:color w:val="000000"/>
          <w:sz w:val="22"/>
          <w:u w:color="000000"/>
          <w:lang w:val="nl-NL"/>
        </w:rPr>
        <w:t>actief benaderen</w:t>
      </w:r>
      <w:r w:rsidRPr="0001631A">
        <w:rPr>
          <w:rFonts w:ascii="Verdana" w:eastAsia="Arial Unicode MS" w:hAnsi="Arial Unicode MS"/>
          <w:color w:val="000000"/>
          <w:sz w:val="22"/>
          <w:u w:color="000000"/>
          <w:lang w:val="nl-NL"/>
        </w:rPr>
        <w:t>.</w:t>
      </w:r>
    </w:p>
    <w:p w14:paraId="3355EE97" w14:textId="77777777" w:rsidR="007340F9" w:rsidRDefault="007340F9">
      <w:pPr>
        <w:outlineLvl w:val="0"/>
        <w:rPr>
          <w:rFonts w:ascii="Verdana" w:eastAsia="Arial Unicode MS" w:hAnsi="Arial Unicode MS"/>
          <w:color w:val="000000"/>
          <w:sz w:val="22"/>
          <w:u w:color="000000"/>
          <w:lang w:val="nl-NL"/>
        </w:rPr>
      </w:pPr>
    </w:p>
    <w:p w14:paraId="0D16B59C" w14:textId="40223646" w:rsidR="007340F9" w:rsidRPr="0001631A" w:rsidRDefault="008641A1" w:rsidP="0001631A">
      <w:pPr>
        <w:pStyle w:val="Lijstalinea"/>
        <w:numPr>
          <w:ilvl w:val="0"/>
          <w:numId w:val="9"/>
        </w:numPr>
        <w:outlineLvl w:val="0"/>
        <w:rPr>
          <w:rFonts w:ascii="Verdana" w:eastAsia="Arial Unicode MS" w:hAnsi="Arial Unicode MS"/>
          <w:color w:val="000000"/>
          <w:sz w:val="22"/>
          <w:u w:color="000000"/>
          <w:lang w:val="nl-NL"/>
        </w:rPr>
      </w:pPr>
      <w:r w:rsidRPr="0001631A">
        <w:rPr>
          <w:rFonts w:ascii="Verdana" w:eastAsia="Arial Unicode MS" w:hAnsi="Arial Unicode MS"/>
          <w:color w:val="000000"/>
          <w:sz w:val="22"/>
          <w:u w:color="000000"/>
          <w:lang w:val="nl-NL"/>
        </w:rPr>
        <w:t>Voorbereiding van een werkbezoek aan Mahyoro in Uganda</w:t>
      </w:r>
      <w:r w:rsidR="00A32AF4" w:rsidRPr="0001631A">
        <w:rPr>
          <w:rFonts w:ascii="Verdana" w:eastAsia="Arial Unicode MS" w:hAnsi="Arial Unicode MS"/>
          <w:color w:val="000000"/>
          <w:sz w:val="22"/>
          <w:u w:color="000000"/>
          <w:lang w:val="nl-NL"/>
        </w:rPr>
        <w:t xml:space="preserve"> in 202</w:t>
      </w:r>
      <w:r w:rsidR="00FE5565">
        <w:rPr>
          <w:rFonts w:ascii="Verdana" w:eastAsia="Arial Unicode MS" w:hAnsi="Arial Unicode MS"/>
          <w:color w:val="000000"/>
          <w:sz w:val="22"/>
          <w:u w:color="000000"/>
          <w:lang w:val="nl-NL"/>
        </w:rPr>
        <w:t>2</w:t>
      </w:r>
      <w:r w:rsidRPr="0001631A">
        <w:rPr>
          <w:rFonts w:ascii="Verdana" w:eastAsia="Arial Unicode MS" w:hAnsi="Arial Unicode MS"/>
          <w:color w:val="000000"/>
          <w:sz w:val="22"/>
          <w:u w:color="000000"/>
          <w:lang w:val="nl-NL"/>
        </w:rPr>
        <w:t>.</w:t>
      </w:r>
    </w:p>
    <w:p w14:paraId="11488071" w14:textId="25742C1F" w:rsidR="008641A1" w:rsidRDefault="008641A1">
      <w:pPr>
        <w:outlineLvl w:val="0"/>
        <w:rPr>
          <w:rFonts w:ascii="Verdana" w:eastAsia="Arial Unicode MS" w:hAnsi="Arial Unicode MS"/>
          <w:color w:val="000000"/>
          <w:sz w:val="22"/>
          <w:u w:color="000000"/>
          <w:lang w:val="nl-NL"/>
        </w:rPr>
      </w:pPr>
    </w:p>
    <w:p w14:paraId="74CD5628" w14:textId="77777777" w:rsidR="008641A1" w:rsidRDefault="008641A1">
      <w:pPr>
        <w:outlineLvl w:val="0"/>
        <w:rPr>
          <w:rFonts w:ascii="Verdana" w:eastAsia="Arial Unicode MS" w:hAnsi="Arial Unicode MS"/>
          <w:color w:val="000000"/>
          <w:sz w:val="22"/>
          <w:u w:color="000000"/>
          <w:lang w:val="nl-NL"/>
        </w:rPr>
      </w:pPr>
    </w:p>
    <w:p w14:paraId="3B41DE41" w14:textId="619967B9" w:rsidR="001F399A" w:rsidRPr="001C3251" w:rsidRDefault="00A76B25">
      <w:pPr>
        <w:outlineLvl w:val="0"/>
        <w:rPr>
          <w:rFonts w:ascii="Verdana" w:eastAsia="Arial Unicode MS" w:hAnsi="Verdana"/>
          <w:color w:val="000000"/>
          <w:u w:color="000000"/>
          <w:lang w:val="nl-NL"/>
        </w:rPr>
      </w:pPr>
      <w:r>
        <w:rPr>
          <w:rFonts w:ascii="Verdana" w:eastAsia="Arial Unicode MS" w:hAnsi="Arial Unicode MS"/>
          <w:color w:val="000000"/>
          <w:sz w:val="22"/>
          <w:u w:color="000000"/>
          <w:lang w:val="nl-NL"/>
        </w:rPr>
        <w:br w:type="page"/>
      </w:r>
    </w:p>
    <w:p w14:paraId="68F83BC1" w14:textId="77777777" w:rsidR="001F399A" w:rsidRPr="00F17B75" w:rsidRDefault="00A76B25">
      <w:pPr>
        <w:outlineLvl w:val="0"/>
        <w:rPr>
          <w:rFonts w:ascii="Verdana" w:eastAsia="Arial Unicode MS" w:hAnsi="Verdana"/>
          <w:color w:val="000000"/>
          <w:lang w:val="nl-NL"/>
        </w:rPr>
      </w:pPr>
      <w:r>
        <w:rPr>
          <w:rFonts w:ascii="Verdana" w:eastAsia="Arial Unicode MS" w:hAnsi="Arial Unicode MS"/>
          <w:b/>
          <w:i/>
          <w:color w:val="000000"/>
          <w:u w:val="single" w:color="000000"/>
          <w:lang w:val="nl-NL"/>
        </w:rPr>
        <w:lastRenderedPageBreak/>
        <w:t>Bijlage 1</w:t>
      </w:r>
      <w:r w:rsidR="00F17B75">
        <w:rPr>
          <w:rFonts w:ascii="Verdana" w:eastAsia="Arial Unicode MS" w:hAnsi="Arial Unicode MS"/>
          <w:color w:val="000000"/>
          <w:lang w:val="nl-NL"/>
        </w:rPr>
        <w:tab/>
      </w:r>
      <w:r w:rsidR="00F17B75">
        <w:rPr>
          <w:rFonts w:ascii="Verdana" w:eastAsia="Arial Unicode MS" w:hAnsi="Arial Unicode MS"/>
          <w:color w:val="000000"/>
          <w:lang w:val="nl-NL"/>
        </w:rPr>
        <w:tab/>
      </w:r>
      <w:r w:rsidR="00F17B75" w:rsidRPr="004737D6">
        <w:rPr>
          <w:rFonts w:ascii="Verdana" w:eastAsia="Arial Unicode MS" w:hAnsi="Arial Unicode MS"/>
          <w:b/>
          <w:bCs/>
          <w:color w:val="000000"/>
          <w:sz w:val="22"/>
          <w:szCs w:val="22"/>
          <w:lang w:val="nl-NL"/>
        </w:rPr>
        <w:t>Gegevens Stichting Masomo</w:t>
      </w:r>
    </w:p>
    <w:p w14:paraId="64AEB128" w14:textId="02846803"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Rechtsvorm</w:t>
      </w:r>
      <w:r w:rsidR="00EC2A49">
        <w:rPr>
          <w:rFonts w:ascii="Verdana" w:eastAsia="Arial Unicode MS" w:hAnsi="Arial Unicode MS"/>
          <w:color w:val="000000"/>
          <w:sz w:val="22"/>
          <w:u w:color="000000"/>
          <w:lang w:val="nl-NL"/>
        </w:rPr>
        <w:tab/>
      </w:r>
      <w:r w:rsidR="00EC2A49">
        <w:rPr>
          <w:rFonts w:ascii="Verdana" w:eastAsia="Arial Unicode MS" w:hAnsi="Arial Unicode MS"/>
          <w:color w:val="000000"/>
          <w:sz w:val="22"/>
          <w:u w:color="000000"/>
          <w:lang w:val="nl-NL"/>
        </w:rPr>
        <w:tab/>
        <w:t xml:space="preserve">: </w:t>
      </w:r>
      <w:r>
        <w:rPr>
          <w:rFonts w:ascii="Verdana" w:eastAsia="Arial Unicode MS" w:hAnsi="Arial Unicode MS"/>
          <w:color w:val="000000"/>
          <w:sz w:val="22"/>
          <w:u w:color="000000"/>
          <w:lang w:val="nl-NL"/>
        </w:rPr>
        <w:t>Stichting</w:t>
      </w:r>
    </w:p>
    <w:p w14:paraId="1CCF4584" w14:textId="2C96E67A"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Akte v. Oprichting</w:t>
      </w:r>
      <w:r w:rsidR="00260EB1">
        <w:rPr>
          <w:rFonts w:ascii="Verdana" w:eastAsia="Arial Unicode MS" w:hAnsi="Arial Unicode MS"/>
          <w:color w:val="000000"/>
          <w:sz w:val="22"/>
          <w:u w:color="000000"/>
          <w:lang w:val="nl-NL"/>
        </w:rPr>
        <w:tab/>
        <w:t>:</w:t>
      </w:r>
      <w:r w:rsidR="00EC2A49">
        <w:rPr>
          <w:rFonts w:ascii="Verdana" w:eastAsia="Arial Unicode MS" w:hAnsi="Arial Unicode MS"/>
          <w:color w:val="000000"/>
          <w:sz w:val="22"/>
          <w:u w:color="000000"/>
          <w:lang w:val="nl-NL"/>
        </w:rPr>
        <w:t xml:space="preserve"> </w:t>
      </w:r>
      <w:r>
        <w:rPr>
          <w:rFonts w:ascii="Verdana" w:eastAsia="Arial Unicode MS" w:hAnsi="Arial Unicode MS"/>
          <w:color w:val="000000"/>
          <w:sz w:val="22"/>
          <w:u w:color="000000"/>
          <w:lang w:val="nl-NL"/>
        </w:rPr>
        <w:t>15 januari 2007, kenmerk 1217701/MPL</w:t>
      </w:r>
    </w:p>
    <w:p w14:paraId="56AAA7B4" w14:textId="0578A920"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Statutaire naam</w:t>
      </w:r>
      <w:r w:rsidR="00260EB1">
        <w:rPr>
          <w:rFonts w:ascii="Verdana" w:eastAsia="Arial Unicode MS" w:hAnsi="Arial Unicode MS"/>
          <w:color w:val="000000"/>
          <w:sz w:val="22"/>
          <w:u w:color="000000"/>
          <w:lang w:val="nl-NL"/>
        </w:rPr>
        <w:tab/>
        <w:t xml:space="preserve">: </w:t>
      </w:r>
      <w:r>
        <w:rPr>
          <w:rFonts w:ascii="Verdana" w:eastAsia="Arial Unicode MS" w:hAnsi="Arial Unicode MS"/>
          <w:color w:val="000000"/>
          <w:sz w:val="22"/>
          <w:u w:color="000000"/>
          <w:lang w:val="nl-NL"/>
        </w:rPr>
        <w:t>Stichting Masomo</w:t>
      </w:r>
    </w:p>
    <w:p w14:paraId="6BF07A8E" w14:textId="1C4C6E54"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Adres</w:t>
      </w:r>
      <w:r w:rsidR="00260EB1">
        <w:rPr>
          <w:rFonts w:ascii="Verdana" w:eastAsia="Arial Unicode MS" w:hAnsi="Arial Unicode MS"/>
          <w:color w:val="000000"/>
          <w:sz w:val="22"/>
          <w:u w:color="000000"/>
          <w:lang w:val="nl-NL"/>
        </w:rPr>
        <w:tab/>
      </w:r>
      <w:r w:rsidR="00260EB1">
        <w:rPr>
          <w:rFonts w:ascii="Verdana" w:eastAsia="Arial Unicode MS" w:hAnsi="Arial Unicode MS"/>
          <w:color w:val="000000"/>
          <w:sz w:val="22"/>
          <w:u w:color="000000"/>
          <w:lang w:val="nl-NL"/>
        </w:rPr>
        <w:tab/>
      </w:r>
      <w:r w:rsidR="00260EB1">
        <w:rPr>
          <w:rFonts w:ascii="Verdana" w:eastAsia="Arial Unicode MS" w:hAnsi="Arial Unicode MS"/>
          <w:color w:val="000000"/>
          <w:sz w:val="22"/>
          <w:u w:color="000000"/>
          <w:lang w:val="nl-NL"/>
        </w:rPr>
        <w:tab/>
        <w:t xml:space="preserve">: </w:t>
      </w:r>
      <w:r w:rsidR="00E12CBE">
        <w:rPr>
          <w:rFonts w:ascii="Verdana" w:eastAsia="Arial Unicode MS" w:hAnsi="Arial Unicode MS"/>
          <w:color w:val="000000"/>
          <w:sz w:val="22"/>
          <w:u w:color="000000"/>
          <w:lang w:val="nl-NL"/>
        </w:rPr>
        <w:t>Rogier van Leefdaelstraat 17</w:t>
      </w:r>
      <w:r>
        <w:rPr>
          <w:rFonts w:ascii="Verdana" w:eastAsia="Arial Unicode MS" w:hAnsi="Arial Unicode MS"/>
          <w:color w:val="000000"/>
          <w:sz w:val="22"/>
          <w:u w:color="000000"/>
          <w:lang w:val="nl-NL"/>
        </w:rPr>
        <w:t xml:space="preserve">   508</w:t>
      </w:r>
      <w:r w:rsidR="00DA2DB6">
        <w:rPr>
          <w:rFonts w:ascii="Verdana" w:eastAsia="Arial Unicode MS" w:hAnsi="Arial Unicode MS"/>
          <w:color w:val="000000"/>
          <w:sz w:val="22"/>
          <w:u w:color="000000"/>
          <w:lang w:val="nl-NL"/>
        </w:rPr>
        <w:t>1 JK</w:t>
      </w:r>
      <w:r>
        <w:rPr>
          <w:rFonts w:ascii="Verdana" w:eastAsia="Arial Unicode MS" w:hAnsi="Arial Unicode MS"/>
          <w:color w:val="000000"/>
          <w:sz w:val="22"/>
          <w:u w:color="000000"/>
          <w:lang w:val="nl-NL"/>
        </w:rPr>
        <w:t xml:space="preserve">  Hilvarenbeek</w:t>
      </w:r>
    </w:p>
    <w:p w14:paraId="039A9572" w14:textId="078B2C0D"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Telefoon</w:t>
      </w:r>
      <w:r w:rsidR="00260EB1">
        <w:rPr>
          <w:rFonts w:ascii="Verdana" w:eastAsia="Arial Unicode MS" w:hAnsi="Arial Unicode MS"/>
          <w:color w:val="000000"/>
          <w:sz w:val="22"/>
          <w:u w:color="000000"/>
          <w:lang w:val="nl-NL"/>
        </w:rPr>
        <w:tab/>
      </w:r>
      <w:r w:rsidR="0090542E">
        <w:rPr>
          <w:rFonts w:ascii="Verdana" w:eastAsia="Arial Unicode MS" w:hAnsi="Arial Unicode MS"/>
          <w:color w:val="000000"/>
          <w:sz w:val="22"/>
          <w:u w:color="000000"/>
          <w:lang w:val="nl-NL"/>
        </w:rPr>
        <w:tab/>
        <w:t>: 06</w:t>
      </w:r>
      <w:r w:rsidR="00F13325">
        <w:rPr>
          <w:rFonts w:ascii="Verdana" w:eastAsia="Arial Unicode MS" w:hAnsi="Arial Unicode MS"/>
          <w:color w:val="000000"/>
          <w:sz w:val="22"/>
          <w:u w:color="000000"/>
          <w:lang w:val="nl-NL"/>
        </w:rPr>
        <w:t>83707427</w:t>
      </w:r>
    </w:p>
    <w:p w14:paraId="5C63F3A1" w14:textId="3621199D" w:rsidR="001F399A" w:rsidRPr="005E4CCC" w:rsidRDefault="00A76B25">
      <w:pPr>
        <w:outlineLvl w:val="0"/>
        <w:rPr>
          <w:rFonts w:eastAsia="Arial Unicode MS"/>
          <w:color w:val="000000"/>
          <w:u w:color="000000"/>
          <w:lang w:val="nl-NL"/>
        </w:rPr>
      </w:pPr>
      <w:r w:rsidRPr="005E4CCC">
        <w:rPr>
          <w:rFonts w:ascii="Verdana" w:eastAsia="Arial Unicode MS" w:hAnsi="Arial Unicode MS"/>
          <w:color w:val="000000"/>
          <w:sz w:val="22"/>
          <w:u w:color="000000"/>
          <w:lang w:val="nl-NL"/>
        </w:rPr>
        <w:t>E-mailadres</w:t>
      </w:r>
      <w:r w:rsidR="00F13325" w:rsidRPr="005E4CCC">
        <w:rPr>
          <w:rFonts w:ascii="Verdana" w:eastAsia="Arial Unicode MS" w:hAnsi="Arial Unicode MS"/>
          <w:color w:val="000000"/>
          <w:sz w:val="22"/>
          <w:u w:color="000000"/>
          <w:lang w:val="nl-NL"/>
        </w:rPr>
        <w:tab/>
      </w:r>
      <w:r w:rsidR="00F13325" w:rsidRPr="005E4CCC">
        <w:rPr>
          <w:rFonts w:ascii="Verdana" w:eastAsia="Arial Unicode MS" w:hAnsi="Arial Unicode MS"/>
          <w:color w:val="000000"/>
          <w:sz w:val="22"/>
          <w:u w:color="000000"/>
          <w:lang w:val="nl-NL"/>
        </w:rPr>
        <w:tab/>
        <w:t xml:space="preserve">: </w:t>
      </w:r>
      <w:hyperlink r:id="rId11" w:history="1">
        <w:r w:rsidR="00F13325" w:rsidRPr="005E4CCC">
          <w:rPr>
            <w:rStyle w:val="Hyperlink"/>
            <w:rFonts w:ascii="Verdana" w:eastAsia="Arial Unicode MS" w:hAnsi="Arial Unicode MS"/>
            <w:sz w:val="22"/>
            <w:lang w:val="nl-NL"/>
          </w:rPr>
          <w:t>info@masomo.eu</w:t>
        </w:r>
      </w:hyperlink>
    </w:p>
    <w:p w14:paraId="018650B1" w14:textId="7DCCA5BD" w:rsidR="001F399A" w:rsidRPr="000C0B92" w:rsidRDefault="00A76B25">
      <w:pPr>
        <w:outlineLvl w:val="0"/>
        <w:rPr>
          <w:rFonts w:eastAsia="Arial Unicode MS"/>
          <w:color w:val="000000"/>
          <w:u w:color="000000"/>
          <w:lang w:val="nl-NL"/>
        </w:rPr>
      </w:pPr>
      <w:r w:rsidRPr="000C0B92">
        <w:rPr>
          <w:rFonts w:ascii="Verdana" w:eastAsia="Arial Unicode MS" w:hAnsi="Arial Unicode MS"/>
          <w:color w:val="000000"/>
          <w:sz w:val="22"/>
          <w:u w:color="000000"/>
          <w:lang w:val="nl-NL"/>
        </w:rPr>
        <w:t>Domeinnaam</w:t>
      </w:r>
      <w:r w:rsidR="00F13325" w:rsidRPr="000C0B92">
        <w:rPr>
          <w:rFonts w:ascii="Verdana" w:eastAsia="Arial Unicode MS" w:hAnsi="Arial Unicode MS"/>
          <w:color w:val="000000"/>
          <w:sz w:val="22"/>
          <w:u w:color="000000"/>
          <w:lang w:val="nl-NL"/>
        </w:rPr>
        <w:tab/>
        <w:t xml:space="preserve">: </w:t>
      </w:r>
      <w:hyperlink r:id="rId12" w:history="1">
        <w:r w:rsidR="00F13325" w:rsidRPr="000C0B92">
          <w:rPr>
            <w:rStyle w:val="Hyperlink"/>
            <w:rFonts w:ascii="Verdana" w:eastAsia="Arial Unicode MS" w:hAnsi="Arial Unicode MS"/>
            <w:sz w:val="22"/>
            <w:lang w:val="nl-NL"/>
          </w:rPr>
          <w:t>www.masomo.eu</w:t>
        </w:r>
      </w:hyperlink>
    </w:p>
    <w:p w14:paraId="5687A76A" w14:textId="57CE35C4" w:rsidR="001C3251" w:rsidRDefault="00A76B25">
      <w:pPr>
        <w:outlineLvl w:val="0"/>
        <w:rPr>
          <w:rFonts w:ascii="Verdana" w:eastAsia="Arial Unicode MS" w:hAnsi="Arial Unicode MS"/>
          <w:color w:val="000000"/>
          <w:sz w:val="22"/>
          <w:u w:color="000000"/>
          <w:lang w:val="nl-NL"/>
        </w:rPr>
      </w:pPr>
      <w:r>
        <w:rPr>
          <w:rFonts w:ascii="Verdana" w:eastAsia="Arial Unicode MS" w:hAnsi="Arial Unicode MS"/>
          <w:color w:val="000000"/>
          <w:sz w:val="22"/>
          <w:u w:color="000000"/>
          <w:lang w:val="nl-NL"/>
        </w:rPr>
        <w:t>Register KvK</w:t>
      </w:r>
      <w:r w:rsidR="000C0B92">
        <w:rPr>
          <w:rFonts w:ascii="Verdana" w:eastAsia="Arial Unicode MS" w:hAnsi="Arial Unicode MS"/>
          <w:color w:val="000000"/>
          <w:sz w:val="22"/>
          <w:u w:color="000000"/>
          <w:lang w:val="nl-NL"/>
        </w:rPr>
        <w:tab/>
      </w:r>
      <w:r w:rsidR="000C0B92">
        <w:rPr>
          <w:rFonts w:ascii="Verdana" w:eastAsia="Arial Unicode MS" w:hAnsi="Arial Unicode MS"/>
          <w:color w:val="000000"/>
          <w:sz w:val="22"/>
          <w:u w:color="000000"/>
          <w:lang w:val="nl-NL"/>
        </w:rPr>
        <w:tab/>
      </w:r>
      <w:r w:rsidR="005E6131">
        <w:rPr>
          <w:rFonts w:ascii="Verdana" w:eastAsia="Arial Unicode MS" w:hAnsi="Arial Unicode MS"/>
          <w:color w:val="000000"/>
          <w:sz w:val="22"/>
          <w:u w:color="000000"/>
          <w:lang w:val="nl-NL"/>
        </w:rPr>
        <w:t xml:space="preserve">: </w:t>
      </w:r>
      <w:r>
        <w:rPr>
          <w:rFonts w:ascii="Verdana" w:eastAsia="Arial Unicode MS" w:hAnsi="Arial Unicode MS"/>
          <w:color w:val="000000"/>
          <w:sz w:val="22"/>
          <w:u w:color="000000"/>
          <w:lang w:val="nl-NL"/>
        </w:rPr>
        <w:t>18087059</w:t>
      </w:r>
    </w:p>
    <w:p w14:paraId="70FC3388" w14:textId="26A9E120" w:rsidR="00C53C51" w:rsidRDefault="0008464D">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ANIBI</w:t>
      </w:r>
      <w:r w:rsidR="008B65B1">
        <w:rPr>
          <w:rFonts w:ascii="Verdana" w:eastAsia="Arial Unicode MS" w:hAnsi="Arial Unicode MS"/>
          <w:color w:val="000000"/>
          <w:sz w:val="22"/>
          <w:u w:color="000000"/>
          <w:lang w:val="nl-NL"/>
        </w:rPr>
        <w:t xml:space="preserve"> </w:t>
      </w:r>
      <w:r w:rsidR="00780070">
        <w:rPr>
          <w:rFonts w:ascii="Verdana" w:eastAsia="Arial Unicode MS" w:hAnsi="Arial Unicode MS"/>
          <w:color w:val="000000"/>
          <w:sz w:val="22"/>
          <w:u w:color="000000"/>
          <w:lang w:val="nl-NL"/>
        </w:rPr>
        <w:t>nummer</w:t>
      </w:r>
      <w:r w:rsidR="00EC2A49">
        <w:rPr>
          <w:rFonts w:ascii="Verdana" w:eastAsia="Arial Unicode MS" w:hAnsi="Arial Unicode MS"/>
          <w:color w:val="000000"/>
          <w:sz w:val="22"/>
          <w:u w:color="000000"/>
          <w:lang w:val="nl-NL"/>
        </w:rPr>
        <w:tab/>
        <w:t xml:space="preserve">: </w:t>
      </w:r>
      <w:r w:rsidR="00780070">
        <w:rPr>
          <w:rFonts w:ascii="Verdana" w:eastAsia="Arial Unicode MS" w:hAnsi="Arial Unicode MS"/>
          <w:color w:val="000000"/>
          <w:sz w:val="22"/>
          <w:u w:color="000000"/>
          <w:lang w:val="nl-NL"/>
        </w:rPr>
        <w:t>817569</w:t>
      </w:r>
      <w:r w:rsidR="0064314A">
        <w:rPr>
          <w:rFonts w:ascii="Verdana" w:eastAsia="Arial Unicode MS" w:hAnsi="Arial Unicode MS"/>
          <w:color w:val="000000"/>
          <w:sz w:val="22"/>
          <w:u w:color="000000"/>
          <w:lang w:val="nl-NL"/>
        </w:rPr>
        <w:t>492</w:t>
      </w:r>
    </w:p>
    <w:p w14:paraId="683E231B" w14:textId="1CF174F3" w:rsidR="00F17B75" w:rsidRDefault="00F17B75">
      <w:pPr>
        <w:outlineLvl w:val="0"/>
        <w:rPr>
          <w:rFonts w:ascii="Verdana" w:eastAsia="Arial Unicode MS" w:hAnsi="Verdana"/>
          <w:color w:val="000000"/>
          <w:sz w:val="22"/>
          <w:u w:color="000000"/>
          <w:lang w:val="nl-NL"/>
        </w:rPr>
      </w:pPr>
    </w:p>
    <w:p w14:paraId="76205276" w14:textId="77777777" w:rsidR="009C0DE2" w:rsidRDefault="009C0DE2">
      <w:pPr>
        <w:outlineLvl w:val="0"/>
        <w:rPr>
          <w:rFonts w:ascii="Verdana" w:eastAsia="Arial Unicode MS" w:hAnsi="Verdana"/>
          <w:color w:val="000000"/>
          <w:sz w:val="22"/>
          <w:u w:color="000000"/>
          <w:lang w:val="nl-NL"/>
        </w:rPr>
      </w:pPr>
    </w:p>
    <w:p w14:paraId="48AAD52F" w14:textId="23E36533" w:rsidR="001F399A" w:rsidRDefault="00A76B25">
      <w:pPr>
        <w:outlineLvl w:val="0"/>
        <w:rPr>
          <w:rFonts w:ascii="Verdana" w:eastAsia="Arial Unicode MS" w:hAnsi="Arial Unicode MS"/>
          <w:b/>
          <w:color w:val="000000"/>
          <w:sz w:val="22"/>
          <w:u w:color="000000"/>
          <w:lang w:val="nl-NL"/>
        </w:rPr>
      </w:pPr>
      <w:r>
        <w:rPr>
          <w:rFonts w:ascii="Verdana" w:eastAsia="Arial Unicode MS" w:hAnsi="Arial Unicode MS"/>
          <w:b/>
          <w:i/>
          <w:color w:val="000000"/>
          <w:u w:val="single" w:color="000000"/>
          <w:lang w:val="nl-NL"/>
        </w:rPr>
        <w:t>Bijlage 2</w:t>
      </w:r>
      <w:r w:rsidR="000A0FD2">
        <w:rPr>
          <w:rFonts w:ascii="Verdana" w:eastAsia="Arial Unicode MS" w:hAnsi="Arial Unicode MS"/>
          <w:color w:val="000000"/>
          <w:sz w:val="22"/>
          <w:u w:color="000000"/>
          <w:lang w:val="nl-NL"/>
        </w:rPr>
        <w:t xml:space="preserve">             </w:t>
      </w:r>
      <w:r w:rsidR="000A0FD2" w:rsidRPr="00E12CBE">
        <w:rPr>
          <w:rFonts w:ascii="Verdana" w:eastAsia="Arial Unicode MS" w:hAnsi="Arial Unicode MS"/>
          <w:b/>
          <w:color w:val="000000"/>
          <w:sz w:val="22"/>
          <w:u w:color="000000"/>
          <w:lang w:val="nl-NL"/>
        </w:rPr>
        <w:t>F</w:t>
      </w:r>
      <w:r w:rsidRPr="00E12CBE">
        <w:rPr>
          <w:rFonts w:ascii="Verdana" w:eastAsia="Arial Unicode MS" w:hAnsi="Arial Unicode MS"/>
          <w:b/>
          <w:color w:val="000000"/>
          <w:sz w:val="22"/>
          <w:u w:color="000000"/>
          <w:lang w:val="nl-NL"/>
        </w:rPr>
        <w:t>inancieel overzicht van 20</w:t>
      </w:r>
      <w:r w:rsidR="005E4CCC">
        <w:rPr>
          <w:rFonts w:ascii="Verdana" w:eastAsia="Arial Unicode MS" w:hAnsi="Arial Unicode MS"/>
          <w:b/>
          <w:color w:val="000000"/>
          <w:sz w:val="22"/>
          <w:u w:color="000000"/>
          <w:lang w:val="nl-NL"/>
        </w:rPr>
        <w:t>20</w:t>
      </w:r>
    </w:p>
    <w:p w14:paraId="139A4384" w14:textId="77777777" w:rsidR="00E323C7" w:rsidRPr="00E323C7" w:rsidRDefault="00E323C7">
      <w:pPr>
        <w:outlineLvl w:val="0"/>
        <w:rPr>
          <w:rFonts w:ascii="Verdana" w:eastAsia="Arial Unicode MS" w:hAnsi="Verdana"/>
          <w:b/>
          <w:i/>
          <w:color w:val="000000"/>
          <w:u w:val="single" w:color="000000"/>
          <w:lang w:val="nl-NL"/>
        </w:rPr>
      </w:pPr>
    </w:p>
    <w:tbl>
      <w:tblPr>
        <w:tblW w:w="7491" w:type="dxa"/>
        <w:tblCellMar>
          <w:left w:w="70" w:type="dxa"/>
          <w:right w:w="70" w:type="dxa"/>
        </w:tblCellMar>
        <w:tblLook w:val="04A0" w:firstRow="1" w:lastRow="0" w:firstColumn="1" w:lastColumn="0" w:noHBand="0" w:noVBand="1"/>
      </w:tblPr>
      <w:tblGrid>
        <w:gridCol w:w="3073"/>
        <w:gridCol w:w="1406"/>
        <w:gridCol w:w="1645"/>
        <w:gridCol w:w="1367"/>
      </w:tblGrid>
      <w:tr w:rsidR="006D6A37" w14:paraId="490FF21C" w14:textId="77777777" w:rsidTr="00F17859">
        <w:trPr>
          <w:trHeight w:val="260"/>
        </w:trPr>
        <w:tc>
          <w:tcPr>
            <w:tcW w:w="3073" w:type="dxa"/>
            <w:tcBorders>
              <w:top w:val="nil"/>
              <w:left w:val="nil"/>
              <w:bottom w:val="nil"/>
              <w:right w:val="nil"/>
            </w:tcBorders>
            <w:shd w:val="clear" w:color="auto" w:fill="auto"/>
            <w:noWrap/>
            <w:vAlign w:val="bottom"/>
            <w:hideMark/>
          </w:tcPr>
          <w:p w14:paraId="22D38FD1" w14:textId="77777777" w:rsidR="006D6A37" w:rsidRPr="006D6A37" w:rsidRDefault="006D6A37">
            <w:pPr>
              <w:rPr>
                <w:rFonts w:ascii="Verdana" w:hAnsi="Verdana"/>
                <w:sz w:val="22"/>
                <w:szCs w:val="22"/>
                <w:lang w:val="nl-NL" w:eastAsia="nl-NL"/>
              </w:rPr>
            </w:pPr>
          </w:p>
        </w:tc>
        <w:tc>
          <w:tcPr>
            <w:tcW w:w="1406" w:type="dxa"/>
            <w:tcBorders>
              <w:top w:val="nil"/>
              <w:left w:val="nil"/>
              <w:bottom w:val="nil"/>
              <w:right w:val="nil"/>
            </w:tcBorders>
            <w:shd w:val="clear" w:color="auto" w:fill="auto"/>
            <w:noWrap/>
            <w:vAlign w:val="bottom"/>
            <w:hideMark/>
          </w:tcPr>
          <w:p w14:paraId="294105E4" w14:textId="6F705ACB" w:rsidR="006D6A37" w:rsidRPr="006D6A37" w:rsidRDefault="006D6A37">
            <w:pPr>
              <w:rPr>
                <w:rFonts w:ascii="Verdana" w:hAnsi="Verdana" w:cs="Arial"/>
                <w:sz w:val="22"/>
                <w:szCs w:val="22"/>
              </w:rPr>
            </w:pPr>
            <w:proofErr w:type="spellStart"/>
            <w:r w:rsidRPr="006D6A37">
              <w:rPr>
                <w:rFonts w:ascii="Verdana" w:hAnsi="Verdana" w:cs="Arial"/>
                <w:sz w:val="22"/>
                <w:szCs w:val="22"/>
              </w:rPr>
              <w:t>doel</w:t>
            </w:r>
            <w:proofErr w:type="spellEnd"/>
            <w:r w:rsidRPr="006D6A37">
              <w:rPr>
                <w:rFonts w:ascii="Verdana" w:hAnsi="Verdana" w:cs="Arial"/>
                <w:sz w:val="22"/>
                <w:szCs w:val="22"/>
              </w:rPr>
              <w:t xml:space="preserve"> 20</w:t>
            </w:r>
            <w:r w:rsidR="005E4CCC">
              <w:rPr>
                <w:rFonts w:ascii="Verdana" w:hAnsi="Verdana" w:cs="Arial"/>
                <w:sz w:val="22"/>
                <w:szCs w:val="22"/>
              </w:rPr>
              <w:t>20</w:t>
            </w:r>
          </w:p>
        </w:tc>
        <w:tc>
          <w:tcPr>
            <w:tcW w:w="1645" w:type="dxa"/>
            <w:tcBorders>
              <w:top w:val="nil"/>
              <w:left w:val="nil"/>
              <w:bottom w:val="nil"/>
              <w:right w:val="nil"/>
            </w:tcBorders>
            <w:shd w:val="clear" w:color="auto" w:fill="auto"/>
            <w:noWrap/>
            <w:vAlign w:val="bottom"/>
            <w:hideMark/>
          </w:tcPr>
          <w:p w14:paraId="3E8BC1D0" w14:textId="7A812362" w:rsidR="006D6A37" w:rsidRPr="006D6A37" w:rsidRDefault="006D6A37">
            <w:pPr>
              <w:rPr>
                <w:rFonts w:ascii="Verdana" w:hAnsi="Verdana" w:cs="Arial"/>
                <w:b/>
                <w:bCs/>
                <w:sz w:val="22"/>
                <w:szCs w:val="22"/>
              </w:rPr>
            </w:pPr>
            <w:proofErr w:type="spellStart"/>
            <w:r w:rsidRPr="006D6A37">
              <w:rPr>
                <w:rFonts w:ascii="Verdana" w:hAnsi="Verdana" w:cs="Arial"/>
                <w:b/>
                <w:bCs/>
                <w:sz w:val="22"/>
                <w:szCs w:val="22"/>
              </w:rPr>
              <w:t>resultaat</w:t>
            </w:r>
            <w:proofErr w:type="spellEnd"/>
            <w:r w:rsidRPr="006D6A37">
              <w:rPr>
                <w:rFonts w:ascii="Verdana" w:hAnsi="Verdana" w:cs="Arial"/>
                <w:b/>
                <w:bCs/>
                <w:sz w:val="22"/>
                <w:szCs w:val="22"/>
              </w:rPr>
              <w:t xml:space="preserve"> 20</w:t>
            </w:r>
            <w:r w:rsidR="005E4CCC">
              <w:rPr>
                <w:rFonts w:ascii="Verdana" w:hAnsi="Verdana" w:cs="Arial"/>
                <w:b/>
                <w:bCs/>
                <w:sz w:val="22"/>
                <w:szCs w:val="22"/>
              </w:rPr>
              <w:t>20</w:t>
            </w:r>
          </w:p>
        </w:tc>
        <w:tc>
          <w:tcPr>
            <w:tcW w:w="1367" w:type="dxa"/>
            <w:tcBorders>
              <w:top w:val="nil"/>
              <w:left w:val="nil"/>
              <w:bottom w:val="nil"/>
              <w:right w:val="nil"/>
            </w:tcBorders>
            <w:shd w:val="clear" w:color="auto" w:fill="auto"/>
            <w:noWrap/>
            <w:vAlign w:val="bottom"/>
            <w:hideMark/>
          </w:tcPr>
          <w:p w14:paraId="12971511" w14:textId="3130D873" w:rsidR="006D6A37" w:rsidRPr="006D6A37" w:rsidRDefault="006D6A37">
            <w:pPr>
              <w:rPr>
                <w:rFonts w:ascii="Verdana" w:hAnsi="Verdana" w:cs="Arial"/>
                <w:sz w:val="22"/>
                <w:szCs w:val="22"/>
              </w:rPr>
            </w:pPr>
            <w:proofErr w:type="spellStart"/>
            <w:r w:rsidRPr="006D6A37">
              <w:rPr>
                <w:rFonts w:ascii="Verdana" w:hAnsi="Verdana" w:cs="Arial"/>
                <w:sz w:val="22"/>
                <w:szCs w:val="22"/>
              </w:rPr>
              <w:t>doel</w:t>
            </w:r>
            <w:proofErr w:type="spellEnd"/>
            <w:r w:rsidRPr="006D6A37">
              <w:rPr>
                <w:rFonts w:ascii="Verdana" w:hAnsi="Verdana" w:cs="Arial"/>
                <w:sz w:val="22"/>
                <w:szCs w:val="22"/>
              </w:rPr>
              <w:t xml:space="preserve"> 202</w:t>
            </w:r>
            <w:r w:rsidR="005E4CCC">
              <w:rPr>
                <w:rFonts w:ascii="Verdana" w:hAnsi="Verdana" w:cs="Arial"/>
                <w:sz w:val="22"/>
                <w:szCs w:val="22"/>
              </w:rPr>
              <w:t>1</w:t>
            </w:r>
          </w:p>
        </w:tc>
      </w:tr>
      <w:tr w:rsidR="006D6A37" w14:paraId="279E78D0" w14:textId="77777777" w:rsidTr="00F17859">
        <w:trPr>
          <w:trHeight w:val="260"/>
        </w:trPr>
        <w:tc>
          <w:tcPr>
            <w:tcW w:w="3073" w:type="dxa"/>
            <w:tcBorders>
              <w:top w:val="nil"/>
              <w:left w:val="nil"/>
              <w:bottom w:val="nil"/>
              <w:right w:val="nil"/>
            </w:tcBorders>
            <w:shd w:val="clear" w:color="auto" w:fill="auto"/>
            <w:noWrap/>
            <w:vAlign w:val="bottom"/>
            <w:hideMark/>
          </w:tcPr>
          <w:p w14:paraId="03C7FA36" w14:textId="77777777" w:rsidR="006D6A37" w:rsidRPr="00E323C7" w:rsidRDefault="006D6A37">
            <w:pPr>
              <w:rPr>
                <w:rFonts w:ascii="Verdana" w:hAnsi="Verdana"/>
                <w:sz w:val="22"/>
                <w:szCs w:val="22"/>
                <w:u w:val="single"/>
                <w:lang w:val="nl-NL" w:eastAsia="nl-NL"/>
              </w:rPr>
            </w:pPr>
            <w:r w:rsidRPr="00E323C7">
              <w:rPr>
                <w:rFonts w:ascii="Verdana" w:hAnsi="Verdana"/>
                <w:sz w:val="22"/>
                <w:szCs w:val="22"/>
                <w:u w:val="single"/>
                <w:lang w:val="nl-NL" w:eastAsia="nl-NL"/>
              </w:rPr>
              <w:t>Inkomsten</w:t>
            </w:r>
          </w:p>
        </w:tc>
        <w:tc>
          <w:tcPr>
            <w:tcW w:w="1406" w:type="dxa"/>
            <w:tcBorders>
              <w:top w:val="nil"/>
              <w:left w:val="nil"/>
              <w:bottom w:val="nil"/>
              <w:right w:val="nil"/>
            </w:tcBorders>
            <w:shd w:val="clear" w:color="auto" w:fill="auto"/>
            <w:noWrap/>
            <w:vAlign w:val="bottom"/>
            <w:hideMark/>
          </w:tcPr>
          <w:p w14:paraId="29D69B85" w14:textId="77777777" w:rsidR="006D6A37" w:rsidRPr="006D6A37" w:rsidRDefault="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2919161C" w14:textId="77777777" w:rsidR="006D6A37" w:rsidRPr="006D6A37" w:rsidRDefault="006D6A37">
            <w:pPr>
              <w:rPr>
                <w:rFonts w:ascii="Verdana" w:hAnsi="Verdana" w:cs="Arial"/>
                <w:b/>
                <w:bCs/>
                <w:sz w:val="22"/>
                <w:szCs w:val="22"/>
              </w:rPr>
            </w:pPr>
          </w:p>
        </w:tc>
        <w:tc>
          <w:tcPr>
            <w:tcW w:w="1367" w:type="dxa"/>
            <w:tcBorders>
              <w:top w:val="nil"/>
              <w:left w:val="nil"/>
              <w:bottom w:val="nil"/>
              <w:right w:val="nil"/>
            </w:tcBorders>
            <w:shd w:val="clear" w:color="auto" w:fill="auto"/>
            <w:noWrap/>
            <w:vAlign w:val="bottom"/>
            <w:hideMark/>
          </w:tcPr>
          <w:p w14:paraId="4271ED04" w14:textId="77777777" w:rsidR="006D6A37" w:rsidRPr="006D6A37" w:rsidRDefault="006D6A37">
            <w:pPr>
              <w:rPr>
                <w:rFonts w:ascii="Verdana" w:hAnsi="Verdana" w:cs="Arial"/>
                <w:sz w:val="22"/>
                <w:szCs w:val="22"/>
              </w:rPr>
            </w:pPr>
          </w:p>
        </w:tc>
      </w:tr>
      <w:tr w:rsidR="006D6A37" w14:paraId="5848F6C3" w14:textId="77777777" w:rsidTr="00F17859">
        <w:trPr>
          <w:trHeight w:val="260"/>
        </w:trPr>
        <w:tc>
          <w:tcPr>
            <w:tcW w:w="3073" w:type="dxa"/>
            <w:tcBorders>
              <w:top w:val="nil"/>
              <w:left w:val="nil"/>
              <w:bottom w:val="nil"/>
              <w:right w:val="nil"/>
            </w:tcBorders>
            <w:shd w:val="clear" w:color="auto" w:fill="auto"/>
            <w:noWrap/>
            <w:vAlign w:val="bottom"/>
            <w:hideMark/>
          </w:tcPr>
          <w:p w14:paraId="058D8C8C" w14:textId="006B9962"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transport resultaat 201</w:t>
            </w:r>
            <w:r w:rsidR="00F17859">
              <w:rPr>
                <w:rFonts w:ascii="Verdana" w:hAnsi="Verdana"/>
                <w:sz w:val="22"/>
                <w:szCs w:val="22"/>
                <w:lang w:val="nl-NL" w:eastAsia="nl-NL"/>
              </w:rPr>
              <w:t>9</w:t>
            </w:r>
          </w:p>
        </w:tc>
        <w:tc>
          <w:tcPr>
            <w:tcW w:w="1406" w:type="dxa"/>
            <w:tcBorders>
              <w:top w:val="nil"/>
              <w:left w:val="nil"/>
              <w:bottom w:val="nil"/>
              <w:right w:val="nil"/>
            </w:tcBorders>
            <w:shd w:val="clear" w:color="auto" w:fill="auto"/>
            <w:noWrap/>
            <w:vAlign w:val="bottom"/>
            <w:hideMark/>
          </w:tcPr>
          <w:p w14:paraId="22558731" w14:textId="77777777" w:rsidR="006D6A37" w:rsidRPr="006D6A37" w:rsidRDefault="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46301C58" w14:textId="7AF120EC" w:rsidR="006D6A37" w:rsidRPr="006D6A37" w:rsidRDefault="00F17859" w:rsidP="006D6A37">
            <w:pPr>
              <w:rPr>
                <w:rFonts w:ascii="Verdana" w:hAnsi="Verdana" w:cs="Arial"/>
                <w:b/>
                <w:bCs/>
                <w:sz w:val="22"/>
                <w:szCs w:val="22"/>
              </w:rPr>
            </w:pPr>
            <w:r>
              <w:rPr>
                <w:rFonts w:ascii="Verdana" w:hAnsi="Verdana" w:cs="Arial"/>
                <w:b/>
                <w:bCs/>
                <w:sz w:val="22"/>
                <w:szCs w:val="22"/>
              </w:rPr>
              <w:t>8.785,82</w:t>
            </w:r>
          </w:p>
        </w:tc>
        <w:tc>
          <w:tcPr>
            <w:tcW w:w="1367" w:type="dxa"/>
            <w:tcBorders>
              <w:top w:val="nil"/>
              <w:left w:val="nil"/>
              <w:bottom w:val="nil"/>
              <w:right w:val="nil"/>
            </w:tcBorders>
            <w:shd w:val="clear" w:color="auto" w:fill="auto"/>
            <w:noWrap/>
            <w:vAlign w:val="bottom"/>
            <w:hideMark/>
          </w:tcPr>
          <w:p w14:paraId="3EBC48FD" w14:textId="77777777" w:rsidR="006D6A37" w:rsidRPr="006D6A37" w:rsidRDefault="006D6A37" w:rsidP="006D6A37">
            <w:pPr>
              <w:rPr>
                <w:rFonts w:ascii="Verdana" w:hAnsi="Verdana" w:cs="Arial"/>
                <w:sz w:val="22"/>
                <w:szCs w:val="22"/>
              </w:rPr>
            </w:pPr>
          </w:p>
        </w:tc>
      </w:tr>
      <w:tr w:rsidR="006D6A37" w14:paraId="38AA194D" w14:textId="77777777" w:rsidTr="00F17859">
        <w:trPr>
          <w:trHeight w:val="260"/>
        </w:trPr>
        <w:tc>
          <w:tcPr>
            <w:tcW w:w="3073" w:type="dxa"/>
            <w:tcBorders>
              <w:top w:val="nil"/>
              <w:left w:val="nil"/>
              <w:bottom w:val="nil"/>
              <w:right w:val="nil"/>
            </w:tcBorders>
            <w:shd w:val="clear" w:color="auto" w:fill="auto"/>
            <w:noWrap/>
            <w:vAlign w:val="bottom"/>
            <w:hideMark/>
          </w:tcPr>
          <w:p w14:paraId="022F836A" w14:textId="77777777"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donaties</w:t>
            </w:r>
          </w:p>
        </w:tc>
        <w:tc>
          <w:tcPr>
            <w:tcW w:w="1406" w:type="dxa"/>
            <w:tcBorders>
              <w:top w:val="nil"/>
              <w:left w:val="nil"/>
              <w:bottom w:val="nil"/>
              <w:right w:val="nil"/>
            </w:tcBorders>
            <w:shd w:val="clear" w:color="auto" w:fill="auto"/>
            <w:noWrap/>
            <w:vAlign w:val="bottom"/>
            <w:hideMark/>
          </w:tcPr>
          <w:p w14:paraId="73D1348C" w14:textId="77777777" w:rsidR="006D6A37" w:rsidRPr="006D6A37" w:rsidRDefault="006D6A37" w:rsidP="006D6A37">
            <w:pPr>
              <w:rPr>
                <w:rFonts w:ascii="Verdana" w:hAnsi="Verdana" w:cs="Arial"/>
                <w:sz w:val="22"/>
                <w:szCs w:val="22"/>
              </w:rPr>
            </w:pPr>
            <w:r w:rsidRPr="006D6A37">
              <w:rPr>
                <w:rFonts w:ascii="Verdana" w:hAnsi="Verdana" w:cs="Arial"/>
                <w:sz w:val="22"/>
                <w:szCs w:val="22"/>
              </w:rPr>
              <w:t>2.500,00</w:t>
            </w:r>
          </w:p>
        </w:tc>
        <w:tc>
          <w:tcPr>
            <w:tcW w:w="1645" w:type="dxa"/>
            <w:tcBorders>
              <w:top w:val="nil"/>
              <w:left w:val="nil"/>
              <w:bottom w:val="nil"/>
              <w:right w:val="nil"/>
            </w:tcBorders>
            <w:shd w:val="clear" w:color="auto" w:fill="auto"/>
            <w:noWrap/>
            <w:vAlign w:val="bottom"/>
            <w:hideMark/>
          </w:tcPr>
          <w:p w14:paraId="3BD9E429" w14:textId="0CB7BD23" w:rsidR="006D6A37" w:rsidRPr="006D6A37" w:rsidRDefault="00F17859" w:rsidP="006D6A37">
            <w:pPr>
              <w:rPr>
                <w:rFonts w:ascii="Verdana" w:hAnsi="Verdana" w:cs="Arial"/>
                <w:b/>
                <w:bCs/>
                <w:sz w:val="22"/>
                <w:szCs w:val="22"/>
              </w:rPr>
            </w:pPr>
            <w:r>
              <w:rPr>
                <w:rFonts w:ascii="Verdana" w:hAnsi="Verdana" w:cs="Arial"/>
                <w:b/>
                <w:bCs/>
                <w:sz w:val="22"/>
                <w:szCs w:val="22"/>
              </w:rPr>
              <w:t>6</w:t>
            </w:r>
            <w:r w:rsidR="006D6A37" w:rsidRPr="006D6A37">
              <w:rPr>
                <w:rFonts w:ascii="Verdana" w:hAnsi="Verdana" w:cs="Arial"/>
                <w:b/>
                <w:bCs/>
                <w:sz w:val="22"/>
                <w:szCs w:val="22"/>
              </w:rPr>
              <w:t>.</w:t>
            </w:r>
            <w:r>
              <w:rPr>
                <w:rFonts w:ascii="Verdana" w:hAnsi="Verdana" w:cs="Arial"/>
                <w:b/>
                <w:bCs/>
                <w:sz w:val="22"/>
                <w:szCs w:val="22"/>
              </w:rPr>
              <w:t>902,85</w:t>
            </w:r>
          </w:p>
        </w:tc>
        <w:tc>
          <w:tcPr>
            <w:tcW w:w="1367" w:type="dxa"/>
            <w:tcBorders>
              <w:top w:val="nil"/>
              <w:left w:val="nil"/>
              <w:bottom w:val="nil"/>
              <w:right w:val="nil"/>
            </w:tcBorders>
            <w:shd w:val="clear" w:color="auto" w:fill="auto"/>
            <w:noWrap/>
            <w:vAlign w:val="bottom"/>
            <w:hideMark/>
          </w:tcPr>
          <w:p w14:paraId="3112C8B2" w14:textId="77777777" w:rsidR="006D6A37" w:rsidRPr="006D6A37" w:rsidRDefault="006D6A37" w:rsidP="006D6A37">
            <w:pPr>
              <w:rPr>
                <w:rFonts w:ascii="Verdana" w:hAnsi="Verdana" w:cs="Arial"/>
                <w:sz w:val="22"/>
                <w:szCs w:val="22"/>
              </w:rPr>
            </w:pPr>
            <w:r w:rsidRPr="006D6A37">
              <w:rPr>
                <w:rFonts w:ascii="Verdana" w:hAnsi="Verdana" w:cs="Arial"/>
                <w:sz w:val="22"/>
                <w:szCs w:val="22"/>
              </w:rPr>
              <w:t>4.000,00</w:t>
            </w:r>
          </w:p>
        </w:tc>
      </w:tr>
      <w:tr w:rsidR="006D6A37" w14:paraId="7D3E9BB0" w14:textId="77777777" w:rsidTr="00F17859">
        <w:trPr>
          <w:trHeight w:val="260"/>
        </w:trPr>
        <w:tc>
          <w:tcPr>
            <w:tcW w:w="3073" w:type="dxa"/>
            <w:tcBorders>
              <w:top w:val="nil"/>
              <w:left w:val="nil"/>
              <w:bottom w:val="nil"/>
              <w:right w:val="nil"/>
            </w:tcBorders>
            <w:shd w:val="clear" w:color="auto" w:fill="auto"/>
            <w:noWrap/>
            <w:vAlign w:val="bottom"/>
            <w:hideMark/>
          </w:tcPr>
          <w:p w14:paraId="70996122" w14:textId="77777777"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resultaten van acties</w:t>
            </w:r>
          </w:p>
        </w:tc>
        <w:tc>
          <w:tcPr>
            <w:tcW w:w="1406" w:type="dxa"/>
            <w:tcBorders>
              <w:top w:val="nil"/>
              <w:left w:val="nil"/>
              <w:bottom w:val="nil"/>
              <w:right w:val="nil"/>
            </w:tcBorders>
            <w:shd w:val="clear" w:color="auto" w:fill="auto"/>
            <w:noWrap/>
            <w:vAlign w:val="bottom"/>
            <w:hideMark/>
          </w:tcPr>
          <w:p w14:paraId="47303E1A" w14:textId="77777777" w:rsidR="006D6A37" w:rsidRPr="006D6A37" w:rsidRDefault="006D6A37" w:rsidP="006D6A37">
            <w:pPr>
              <w:rPr>
                <w:rFonts w:ascii="Verdana" w:hAnsi="Verdana" w:cs="Arial"/>
                <w:sz w:val="22"/>
                <w:szCs w:val="22"/>
              </w:rPr>
            </w:pPr>
            <w:r w:rsidRPr="006D6A37">
              <w:rPr>
                <w:rFonts w:ascii="Verdana" w:hAnsi="Verdana" w:cs="Arial"/>
                <w:sz w:val="22"/>
                <w:szCs w:val="22"/>
              </w:rPr>
              <w:t>2.500,00</w:t>
            </w:r>
          </w:p>
        </w:tc>
        <w:tc>
          <w:tcPr>
            <w:tcW w:w="1645" w:type="dxa"/>
            <w:tcBorders>
              <w:top w:val="nil"/>
              <w:left w:val="nil"/>
              <w:bottom w:val="nil"/>
              <w:right w:val="nil"/>
            </w:tcBorders>
            <w:shd w:val="clear" w:color="auto" w:fill="auto"/>
            <w:noWrap/>
            <w:vAlign w:val="bottom"/>
            <w:hideMark/>
          </w:tcPr>
          <w:p w14:paraId="20CB42E4" w14:textId="77777777" w:rsidR="006D6A37" w:rsidRPr="006D6A37" w:rsidRDefault="006D6A37" w:rsidP="006D6A37">
            <w:pPr>
              <w:rPr>
                <w:rFonts w:ascii="Verdana" w:hAnsi="Verdana" w:cs="Arial"/>
                <w:b/>
                <w:bCs/>
                <w:sz w:val="22"/>
                <w:szCs w:val="22"/>
              </w:rPr>
            </w:pPr>
            <w:r w:rsidRPr="006D6A37">
              <w:rPr>
                <w:rFonts w:ascii="Verdana" w:hAnsi="Verdana" w:cs="Arial"/>
                <w:b/>
                <w:bCs/>
                <w:sz w:val="22"/>
                <w:szCs w:val="22"/>
              </w:rPr>
              <w:t>0,00</w:t>
            </w:r>
          </w:p>
        </w:tc>
        <w:tc>
          <w:tcPr>
            <w:tcW w:w="1367" w:type="dxa"/>
            <w:tcBorders>
              <w:top w:val="nil"/>
              <w:left w:val="nil"/>
              <w:bottom w:val="nil"/>
              <w:right w:val="nil"/>
            </w:tcBorders>
            <w:shd w:val="clear" w:color="auto" w:fill="auto"/>
            <w:noWrap/>
            <w:vAlign w:val="bottom"/>
            <w:hideMark/>
          </w:tcPr>
          <w:p w14:paraId="30D1D755" w14:textId="77777777" w:rsidR="006D6A37" w:rsidRPr="006D6A37" w:rsidRDefault="006D6A37" w:rsidP="006D6A37">
            <w:pPr>
              <w:rPr>
                <w:rFonts w:ascii="Verdana" w:hAnsi="Verdana" w:cs="Arial"/>
                <w:sz w:val="22"/>
                <w:szCs w:val="22"/>
              </w:rPr>
            </w:pPr>
            <w:r w:rsidRPr="006D6A37">
              <w:rPr>
                <w:rFonts w:ascii="Verdana" w:hAnsi="Verdana" w:cs="Arial"/>
                <w:sz w:val="22"/>
                <w:szCs w:val="22"/>
              </w:rPr>
              <w:t>0,00</w:t>
            </w:r>
          </w:p>
        </w:tc>
      </w:tr>
      <w:tr w:rsidR="006D6A37" w14:paraId="3888D15B" w14:textId="77777777" w:rsidTr="00F17859">
        <w:trPr>
          <w:trHeight w:val="260"/>
        </w:trPr>
        <w:tc>
          <w:tcPr>
            <w:tcW w:w="3073" w:type="dxa"/>
            <w:tcBorders>
              <w:top w:val="nil"/>
              <w:left w:val="nil"/>
              <w:bottom w:val="nil"/>
              <w:right w:val="nil"/>
            </w:tcBorders>
            <w:shd w:val="clear" w:color="auto" w:fill="auto"/>
            <w:noWrap/>
            <w:vAlign w:val="bottom"/>
            <w:hideMark/>
          </w:tcPr>
          <w:p w14:paraId="65E79789" w14:textId="77777777"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legaten</w:t>
            </w:r>
          </w:p>
        </w:tc>
        <w:tc>
          <w:tcPr>
            <w:tcW w:w="1406" w:type="dxa"/>
            <w:tcBorders>
              <w:top w:val="nil"/>
              <w:left w:val="nil"/>
              <w:bottom w:val="nil"/>
              <w:right w:val="nil"/>
            </w:tcBorders>
            <w:shd w:val="clear" w:color="auto" w:fill="auto"/>
            <w:noWrap/>
            <w:vAlign w:val="bottom"/>
            <w:hideMark/>
          </w:tcPr>
          <w:p w14:paraId="00AD527E" w14:textId="7C46B7DC" w:rsidR="006D6A37" w:rsidRPr="006D6A37" w:rsidRDefault="001F49BE">
            <w:pPr>
              <w:rPr>
                <w:rFonts w:ascii="Verdana" w:hAnsi="Verdana" w:cs="Arial"/>
                <w:sz w:val="22"/>
                <w:szCs w:val="22"/>
              </w:rPr>
            </w:pPr>
            <w:r>
              <w:rPr>
                <w:rFonts w:ascii="Verdana" w:hAnsi="Verdana" w:cs="Arial"/>
                <w:sz w:val="22"/>
                <w:szCs w:val="22"/>
              </w:rPr>
              <w:t>0,0</w:t>
            </w:r>
          </w:p>
        </w:tc>
        <w:tc>
          <w:tcPr>
            <w:tcW w:w="1645" w:type="dxa"/>
            <w:tcBorders>
              <w:top w:val="nil"/>
              <w:left w:val="nil"/>
              <w:bottom w:val="nil"/>
              <w:right w:val="nil"/>
            </w:tcBorders>
            <w:shd w:val="clear" w:color="auto" w:fill="auto"/>
            <w:noWrap/>
            <w:vAlign w:val="bottom"/>
            <w:hideMark/>
          </w:tcPr>
          <w:p w14:paraId="14425895" w14:textId="77777777" w:rsidR="006D6A37" w:rsidRPr="006D6A37" w:rsidRDefault="006D6A37" w:rsidP="006D6A37">
            <w:pPr>
              <w:rPr>
                <w:rFonts w:ascii="Verdana" w:hAnsi="Verdana" w:cs="Arial"/>
                <w:b/>
                <w:bCs/>
                <w:sz w:val="22"/>
                <w:szCs w:val="22"/>
              </w:rPr>
            </w:pPr>
            <w:r w:rsidRPr="006D6A37">
              <w:rPr>
                <w:rFonts w:ascii="Verdana" w:hAnsi="Verdana" w:cs="Arial"/>
                <w:b/>
                <w:bCs/>
                <w:sz w:val="22"/>
                <w:szCs w:val="22"/>
              </w:rPr>
              <w:t>0,00</w:t>
            </w:r>
          </w:p>
        </w:tc>
        <w:tc>
          <w:tcPr>
            <w:tcW w:w="1367" w:type="dxa"/>
            <w:tcBorders>
              <w:top w:val="nil"/>
              <w:left w:val="nil"/>
              <w:bottom w:val="nil"/>
              <w:right w:val="nil"/>
            </w:tcBorders>
            <w:shd w:val="clear" w:color="auto" w:fill="auto"/>
            <w:noWrap/>
            <w:vAlign w:val="bottom"/>
            <w:hideMark/>
          </w:tcPr>
          <w:p w14:paraId="504D176F" w14:textId="0FF88528" w:rsidR="006D6A37" w:rsidRPr="006D6A37" w:rsidRDefault="001F49BE" w:rsidP="006D6A37">
            <w:pPr>
              <w:rPr>
                <w:rFonts w:ascii="Verdana" w:hAnsi="Verdana" w:cs="Arial"/>
                <w:sz w:val="22"/>
                <w:szCs w:val="22"/>
              </w:rPr>
            </w:pPr>
            <w:r>
              <w:rPr>
                <w:rFonts w:ascii="Verdana" w:hAnsi="Verdana" w:cs="Arial"/>
                <w:sz w:val="22"/>
                <w:szCs w:val="22"/>
              </w:rPr>
              <w:t>0,0</w:t>
            </w:r>
          </w:p>
        </w:tc>
      </w:tr>
      <w:tr w:rsidR="006D6A37" w14:paraId="59A79524" w14:textId="77777777" w:rsidTr="00F17859">
        <w:trPr>
          <w:trHeight w:val="260"/>
        </w:trPr>
        <w:tc>
          <w:tcPr>
            <w:tcW w:w="3073" w:type="dxa"/>
            <w:tcBorders>
              <w:top w:val="nil"/>
              <w:left w:val="nil"/>
              <w:bottom w:val="nil"/>
              <w:right w:val="nil"/>
            </w:tcBorders>
            <w:shd w:val="clear" w:color="auto" w:fill="auto"/>
            <w:noWrap/>
            <w:vAlign w:val="bottom"/>
            <w:hideMark/>
          </w:tcPr>
          <w:p w14:paraId="3D252E34" w14:textId="77777777"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rentes</w:t>
            </w:r>
          </w:p>
        </w:tc>
        <w:tc>
          <w:tcPr>
            <w:tcW w:w="1406" w:type="dxa"/>
            <w:tcBorders>
              <w:top w:val="nil"/>
              <w:left w:val="nil"/>
              <w:bottom w:val="nil"/>
              <w:right w:val="nil"/>
            </w:tcBorders>
            <w:shd w:val="clear" w:color="auto" w:fill="auto"/>
            <w:noWrap/>
            <w:vAlign w:val="bottom"/>
            <w:hideMark/>
          </w:tcPr>
          <w:p w14:paraId="566A4779" w14:textId="77777777" w:rsidR="006D6A37" w:rsidRPr="006D6A37" w:rsidRDefault="006D6A37" w:rsidP="006D6A37">
            <w:pPr>
              <w:rPr>
                <w:rFonts w:ascii="Verdana" w:hAnsi="Verdana" w:cs="Arial"/>
                <w:sz w:val="22"/>
                <w:szCs w:val="22"/>
              </w:rPr>
            </w:pPr>
            <w:r w:rsidRPr="006D6A37">
              <w:rPr>
                <w:rFonts w:ascii="Verdana" w:hAnsi="Verdana" w:cs="Arial"/>
                <w:sz w:val="22"/>
                <w:szCs w:val="22"/>
              </w:rPr>
              <w:t>50,00</w:t>
            </w:r>
          </w:p>
        </w:tc>
        <w:tc>
          <w:tcPr>
            <w:tcW w:w="1645" w:type="dxa"/>
            <w:tcBorders>
              <w:top w:val="nil"/>
              <w:left w:val="nil"/>
              <w:bottom w:val="nil"/>
              <w:right w:val="nil"/>
            </w:tcBorders>
            <w:shd w:val="clear" w:color="auto" w:fill="auto"/>
            <w:noWrap/>
            <w:vAlign w:val="bottom"/>
            <w:hideMark/>
          </w:tcPr>
          <w:p w14:paraId="4644CAD8" w14:textId="3F1B0671" w:rsidR="006D6A37" w:rsidRPr="006D6A37" w:rsidRDefault="006D6A37" w:rsidP="006D6A37">
            <w:pPr>
              <w:rPr>
                <w:rFonts w:ascii="Verdana" w:hAnsi="Verdana" w:cs="Arial"/>
                <w:b/>
                <w:bCs/>
                <w:sz w:val="22"/>
                <w:szCs w:val="22"/>
              </w:rPr>
            </w:pPr>
            <w:r w:rsidRPr="006D6A37">
              <w:rPr>
                <w:rFonts w:ascii="Verdana" w:hAnsi="Verdana" w:cs="Arial"/>
                <w:b/>
                <w:bCs/>
                <w:sz w:val="22"/>
                <w:szCs w:val="22"/>
              </w:rPr>
              <w:t>0,4</w:t>
            </w:r>
            <w:r w:rsidR="00F17859">
              <w:rPr>
                <w:rFonts w:ascii="Verdana" w:hAnsi="Verdana" w:cs="Arial"/>
                <w:b/>
                <w:bCs/>
                <w:sz w:val="22"/>
                <w:szCs w:val="22"/>
              </w:rPr>
              <w:t>4</w:t>
            </w:r>
          </w:p>
        </w:tc>
        <w:tc>
          <w:tcPr>
            <w:tcW w:w="1367" w:type="dxa"/>
            <w:tcBorders>
              <w:top w:val="nil"/>
              <w:left w:val="nil"/>
              <w:bottom w:val="nil"/>
              <w:right w:val="nil"/>
            </w:tcBorders>
            <w:shd w:val="clear" w:color="auto" w:fill="auto"/>
            <w:noWrap/>
            <w:vAlign w:val="bottom"/>
            <w:hideMark/>
          </w:tcPr>
          <w:p w14:paraId="58268ACC" w14:textId="77777777" w:rsidR="006D6A37" w:rsidRPr="006D6A37" w:rsidRDefault="006D6A37" w:rsidP="006D6A37">
            <w:pPr>
              <w:rPr>
                <w:rFonts w:ascii="Verdana" w:hAnsi="Verdana" w:cs="Arial"/>
                <w:sz w:val="22"/>
                <w:szCs w:val="22"/>
              </w:rPr>
            </w:pPr>
            <w:r w:rsidRPr="006D6A37">
              <w:rPr>
                <w:rFonts w:ascii="Verdana" w:hAnsi="Verdana" w:cs="Arial"/>
                <w:sz w:val="22"/>
                <w:szCs w:val="22"/>
              </w:rPr>
              <w:t>1,00</w:t>
            </w:r>
          </w:p>
        </w:tc>
      </w:tr>
      <w:tr w:rsidR="006D6A37" w14:paraId="3E3BE9FD" w14:textId="77777777" w:rsidTr="00F17859">
        <w:trPr>
          <w:trHeight w:val="260"/>
        </w:trPr>
        <w:tc>
          <w:tcPr>
            <w:tcW w:w="3073" w:type="dxa"/>
            <w:tcBorders>
              <w:top w:val="nil"/>
              <w:left w:val="nil"/>
              <w:bottom w:val="nil"/>
              <w:right w:val="nil"/>
            </w:tcBorders>
            <w:shd w:val="clear" w:color="auto" w:fill="auto"/>
            <w:noWrap/>
            <w:vAlign w:val="bottom"/>
            <w:hideMark/>
          </w:tcPr>
          <w:p w14:paraId="0D11688A" w14:textId="77777777" w:rsidR="006D6A37" w:rsidRPr="006D6A37" w:rsidRDefault="006D6A37" w:rsidP="006D6A37">
            <w:pPr>
              <w:rPr>
                <w:rFonts w:ascii="Verdana" w:hAnsi="Verdana"/>
                <w:sz w:val="22"/>
                <w:szCs w:val="22"/>
                <w:lang w:val="nl-NL" w:eastAsia="nl-NL"/>
              </w:rPr>
            </w:pPr>
          </w:p>
        </w:tc>
        <w:tc>
          <w:tcPr>
            <w:tcW w:w="1406" w:type="dxa"/>
            <w:tcBorders>
              <w:top w:val="nil"/>
              <w:left w:val="nil"/>
              <w:bottom w:val="nil"/>
              <w:right w:val="nil"/>
            </w:tcBorders>
            <w:shd w:val="clear" w:color="auto" w:fill="auto"/>
            <w:noWrap/>
            <w:vAlign w:val="bottom"/>
            <w:hideMark/>
          </w:tcPr>
          <w:p w14:paraId="6FE41D2B" w14:textId="77777777" w:rsidR="006D6A37" w:rsidRPr="006D6A37" w:rsidRDefault="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1D3FECD0" w14:textId="77777777" w:rsidR="006D6A37" w:rsidRPr="006D6A37" w:rsidRDefault="006D6A37">
            <w:pPr>
              <w:rPr>
                <w:rFonts w:ascii="Verdana" w:hAnsi="Verdana" w:cs="Arial"/>
                <w:b/>
                <w:bCs/>
                <w:sz w:val="22"/>
                <w:szCs w:val="22"/>
              </w:rPr>
            </w:pPr>
          </w:p>
        </w:tc>
        <w:tc>
          <w:tcPr>
            <w:tcW w:w="1367" w:type="dxa"/>
            <w:tcBorders>
              <w:top w:val="nil"/>
              <w:left w:val="nil"/>
              <w:bottom w:val="nil"/>
              <w:right w:val="nil"/>
            </w:tcBorders>
            <w:shd w:val="clear" w:color="auto" w:fill="auto"/>
            <w:noWrap/>
            <w:vAlign w:val="bottom"/>
            <w:hideMark/>
          </w:tcPr>
          <w:p w14:paraId="386CBA82" w14:textId="77777777" w:rsidR="006D6A37" w:rsidRPr="006D6A37" w:rsidRDefault="006D6A37">
            <w:pPr>
              <w:rPr>
                <w:rFonts w:ascii="Verdana" w:hAnsi="Verdana" w:cs="Arial"/>
                <w:sz w:val="22"/>
                <w:szCs w:val="22"/>
              </w:rPr>
            </w:pPr>
          </w:p>
        </w:tc>
      </w:tr>
      <w:tr w:rsidR="006D6A37" w14:paraId="5EA66CF7" w14:textId="77777777" w:rsidTr="00F17859">
        <w:trPr>
          <w:trHeight w:val="260"/>
        </w:trPr>
        <w:tc>
          <w:tcPr>
            <w:tcW w:w="3073" w:type="dxa"/>
            <w:tcBorders>
              <w:top w:val="nil"/>
              <w:left w:val="nil"/>
              <w:bottom w:val="nil"/>
              <w:right w:val="nil"/>
            </w:tcBorders>
            <w:shd w:val="clear" w:color="auto" w:fill="auto"/>
            <w:noWrap/>
            <w:vAlign w:val="bottom"/>
            <w:hideMark/>
          </w:tcPr>
          <w:p w14:paraId="1B8C63CE" w14:textId="77777777" w:rsidR="006D6A37" w:rsidRPr="006D6A37" w:rsidRDefault="006D6A37">
            <w:pPr>
              <w:rPr>
                <w:rFonts w:ascii="Verdana" w:hAnsi="Verdana"/>
                <w:sz w:val="22"/>
                <w:szCs w:val="22"/>
                <w:lang w:val="nl-NL" w:eastAsia="nl-NL"/>
              </w:rPr>
            </w:pPr>
          </w:p>
        </w:tc>
        <w:tc>
          <w:tcPr>
            <w:tcW w:w="1406" w:type="dxa"/>
            <w:tcBorders>
              <w:top w:val="nil"/>
              <w:left w:val="nil"/>
              <w:bottom w:val="nil"/>
              <w:right w:val="nil"/>
            </w:tcBorders>
            <w:shd w:val="clear" w:color="auto" w:fill="auto"/>
            <w:noWrap/>
            <w:vAlign w:val="bottom"/>
            <w:hideMark/>
          </w:tcPr>
          <w:p w14:paraId="73DDA7F4" w14:textId="77777777" w:rsidR="006D6A37" w:rsidRPr="006D6A37" w:rsidRDefault="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19813ED8" w14:textId="77777777" w:rsidR="006D6A37" w:rsidRPr="006D6A37" w:rsidRDefault="006D6A37">
            <w:pPr>
              <w:rPr>
                <w:rFonts w:ascii="Verdana" w:hAnsi="Verdana" w:cs="Arial"/>
                <w:b/>
                <w:bCs/>
                <w:sz w:val="22"/>
                <w:szCs w:val="22"/>
              </w:rPr>
            </w:pPr>
          </w:p>
        </w:tc>
        <w:tc>
          <w:tcPr>
            <w:tcW w:w="1367" w:type="dxa"/>
            <w:tcBorders>
              <w:top w:val="nil"/>
              <w:left w:val="nil"/>
              <w:bottom w:val="nil"/>
              <w:right w:val="nil"/>
            </w:tcBorders>
            <w:shd w:val="clear" w:color="auto" w:fill="auto"/>
            <w:noWrap/>
            <w:vAlign w:val="bottom"/>
            <w:hideMark/>
          </w:tcPr>
          <w:p w14:paraId="0E549A0C" w14:textId="77777777" w:rsidR="006D6A37" w:rsidRPr="006D6A37" w:rsidRDefault="006D6A37">
            <w:pPr>
              <w:rPr>
                <w:rFonts w:ascii="Verdana" w:hAnsi="Verdana" w:cs="Arial"/>
                <w:sz w:val="22"/>
                <w:szCs w:val="22"/>
              </w:rPr>
            </w:pPr>
          </w:p>
        </w:tc>
      </w:tr>
      <w:tr w:rsidR="006D6A37" w14:paraId="0C898335" w14:textId="77777777" w:rsidTr="00F17859">
        <w:trPr>
          <w:trHeight w:val="260"/>
        </w:trPr>
        <w:tc>
          <w:tcPr>
            <w:tcW w:w="3073" w:type="dxa"/>
            <w:tcBorders>
              <w:top w:val="nil"/>
              <w:left w:val="nil"/>
              <w:bottom w:val="nil"/>
              <w:right w:val="nil"/>
            </w:tcBorders>
            <w:shd w:val="clear" w:color="auto" w:fill="auto"/>
            <w:noWrap/>
            <w:vAlign w:val="bottom"/>
            <w:hideMark/>
          </w:tcPr>
          <w:p w14:paraId="31AF18D2" w14:textId="77777777" w:rsidR="006D6A37" w:rsidRPr="006D6A37" w:rsidRDefault="006D6A37" w:rsidP="006D6A37">
            <w:pPr>
              <w:rPr>
                <w:rFonts w:ascii="Verdana" w:hAnsi="Verdana"/>
                <w:sz w:val="22"/>
                <w:szCs w:val="22"/>
                <w:lang w:val="nl-NL" w:eastAsia="nl-NL"/>
              </w:rPr>
            </w:pPr>
            <w:r w:rsidRPr="006D6A37">
              <w:rPr>
                <w:rFonts w:ascii="Verdana" w:hAnsi="Verdana"/>
                <w:sz w:val="22"/>
                <w:szCs w:val="22"/>
                <w:lang w:val="nl-NL" w:eastAsia="nl-NL"/>
              </w:rPr>
              <w:t>totaal inkomsten:</w:t>
            </w:r>
          </w:p>
        </w:tc>
        <w:tc>
          <w:tcPr>
            <w:tcW w:w="1406" w:type="dxa"/>
            <w:tcBorders>
              <w:top w:val="nil"/>
              <w:left w:val="nil"/>
              <w:bottom w:val="nil"/>
              <w:right w:val="nil"/>
            </w:tcBorders>
            <w:shd w:val="clear" w:color="auto" w:fill="auto"/>
            <w:noWrap/>
            <w:vAlign w:val="bottom"/>
            <w:hideMark/>
          </w:tcPr>
          <w:p w14:paraId="25580902" w14:textId="77777777" w:rsidR="006D6A37" w:rsidRPr="006D6A37" w:rsidRDefault="006D6A37" w:rsidP="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3D5E479A" w14:textId="21EE1F1F" w:rsidR="006D6A37" w:rsidRPr="006D6A37" w:rsidRDefault="006D6A37" w:rsidP="006D6A37">
            <w:pPr>
              <w:rPr>
                <w:rFonts w:ascii="Verdana" w:hAnsi="Verdana" w:cs="Arial"/>
                <w:b/>
                <w:bCs/>
                <w:sz w:val="22"/>
                <w:szCs w:val="22"/>
              </w:rPr>
            </w:pPr>
            <w:r w:rsidRPr="006D6A37">
              <w:rPr>
                <w:rFonts w:ascii="Verdana" w:hAnsi="Verdana" w:cs="Arial"/>
                <w:b/>
                <w:bCs/>
                <w:sz w:val="22"/>
                <w:szCs w:val="22"/>
              </w:rPr>
              <w:t>1</w:t>
            </w:r>
            <w:r w:rsidR="00F17859">
              <w:rPr>
                <w:rFonts w:ascii="Verdana" w:hAnsi="Verdana" w:cs="Arial"/>
                <w:b/>
                <w:bCs/>
                <w:sz w:val="22"/>
                <w:szCs w:val="22"/>
              </w:rPr>
              <w:t>5</w:t>
            </w:r>
            <w:r w:rsidRPr="006D6A37">
              <w:rPr>
                <w:rFonts w:ascii="Verdana" w:hAnsi="Verdana" w:cs="Arial"/>
                <w:b/>
                <w:bCs/>
                <w:sz w:val="22"/>
                <w:szCs w:val="22"/>
              </w:rPr>
              <w:t>.</w:t>
            </w:r>
            <w:r w:rsidR="00F17859">
              <w:rPr>
                <w:rFonts w:ascii="Verdana" w:hAnsi="Verdana" w:cs="Arial"/>
                <w:b/>
                <w:bCs/>
                <w:sz w:val="22"/>
                <w:szCs w:val="22"/>
              </w:rPr>
              <w:t>689,11</w:t>
            </w:r>
          </w:p>
        </w:tc>
        <w:tc>
          <w:tcPr>
            <w:tcW w:w="1367" w:type="dxa"/>
            <w:tcBorders>
              <w:top w:val="nil"/>
              <w:left w:val="nil"/>
              <w:bottom w:val="nil"/>
              <w:right w:val="nil"/>
            </w:tcBorders>
            <w:shd w:val="clear" w:color="auto" w:fill="auto"/>
            <w:noWrap/>
            <w:vAlign w:val="bottom"/>
            <w:hideMark/>
          </w:tcPr>
          <w:p w14:paraId="64EDA96C" w14:textId="77777777" w:rsidR="006D6A37" w:rsidRPr="006D6A37" w:rsidRDefault="006D6A37" w:rsidP="006D6A37">
            <w:pPr>
              <w:rPr>
                <w:rFonts w:ascii="Verdana" w:hAnsi="Verdana" w:cs="Arial"/>
                <w:sz w:val="22"/>
                <w:szCs w:val="22"/>
              </w:rPr>
            </w:pPr>
          </w:p>
        </w:tc>
      </w:tr>
      <w:tr w:rsidR="006D6A37" w14:paraId="49FC8436" w14:textId="77777777" w:rsidTr="00F17859">
        <w:trPr>
          <w:trHeight w:val="260"/>
        </w:trPr>
        <w:tc>
          <w:tcPr>
            <w:tcW w:w="3073" w:type="dxa"/>
            <w:tcBorders>
              <w:top w:val="nil"/>
              <w:left w:val="nil"/>
              <w:bottom w:val="nil"/>
              <w:right w:val="nil"/>
            </w:tcBorders>
            <w:shd w:val="clear" w:color="auto" w:fill="auto"/>
            <w:noWrap/>
            <w:vAlign w:val="bottom"/>
            <w:hideMark/>
          </w:tcPr>
          <w:p w14:paraId="127B3C1B" w14:textId="77777777" w:rsidR="006D6A37" w:rsidRPr="006D6A37" w:rsidRDefault="006D6A37">
            <w:pPr>
              <w:rPr>
                <w:rFonts w:ascii="Verdana" w:hAnsi="Verdana"/>
                <w:sz w:val="22"/>
                <w:szCs w:val="22"/>
                <w:lang w:val="nl-NL" w:eastAsia="nl-NL"/>
              </w:rPr>
            </w:pPr>
          </w:p>
        </w:tc>
        <w:tc>
          <w:tcPr>
            <w:tcW w:w="1406" w:type="dxa"/>
            <w:tcBorders>
              <w:top w:val="nil"/>
              <w:left w:val="nil"/>
              <w:bottom w:val="nil"/>
              <w:right w:val="nil"/>
            </w:tcBorders>
            <w:shd w:val="clear" w:color="auto" w:fill="auto"/>
            <w:noWrap/>
            <w:vAlign w:val="bottom"/>
            <w:hideMark/>
          </w:tcPr>
          <w:p w14:paraId="1CBDA5F6" w14:textId="77777777" w:rsidR="006D6A37" w:rsidRPr="006D6A37" w:rsidRDefault="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32949327" w14:textId="77777777" w:rsidR="006D6A37" w:rsidRPr="006D6A37" w:rsidRDefault="006D6A37">
            <w:pPr>
              <w:rPr>
                <w:rFonts w:ascii="Verdana" w:hAnsi="Verdana" w:cs="Arial"/>
                <w:b/>
                <w:bCs/>
                <w:sz w:val="22"/>
                <w:szCs w:val="22"/>
              </w:rPr>
            </w:pPr>
          </w:p>
        </w:tc>
        <w:tc>
          <w:tcPr>
            <w:tcW w:w="1367" w:type="dxa"/>
            <w:tcBorders>
              <w:top w:val="nil"/>
              <w:left w:val="nil"/>
              <w:bottom w:val="nil"/>
              <w:right w:val="nil"/>
            </w:tcBorders>
            <w:shd w:val="clear" w:color="auto" w:fill="auto"/>
            <w:noWrap/>
            <w:vAlign w:val="bottom"/>
            <w:hideMark/>
          </w:tcPr>
          <w:p w14:paraId="08DE0F45" w14:textId="77777777" w:rsidR="006D6A37" w:rsidRPr="006D6A37" w:rsidRDefault="006D6A37">
            <w:pPr>
              <w:rPr>
                <w:rFonts w:ascii="Verdana" w:hAnsi="Verdana" w:cs="Arial"/>
                <w:sz w:val="22"/>
                <w:szCs w:val="22"/>
              </w:rPr>
            </w:pPr>
          </w:p>
        </w:tc>
      </w:tr>
      <w:tr w:rsidR="006D6A37" w14:paraId="6FE25924" w14:textId="77777777" w:rsidTr="00F17859">
        <w:trPr>
          <w:trHeight w:val="260"/>
        </w:trPr>
        <w:tc>
          <w:tcPr>
            <w:tcW w:w="3073" w:type="dxa"/>
            <w:tcBorders>
              <w:top w:val="nil"/>
              <w:left w:val="nil"/>
              <w:bottom w:val="nil"/>
              <w:right w:val="nil"/>
            </w:tcBorders>
            <w:shd w:val="clear" w:color="auto" w:fill="auto"/>
            <w:noWrap/>
            <w:vAlign w:val="bottom"/>
            <w:hideMark/>
          </w:tcPr>
          <w:p w14:paraId="7768E3A8" w14:textId="77777777" w:rsidR="006D6A37" w:rsidRPr="00E323C7" w:rsidRDefault="006D6A37">
            <w:pPr>
              <w:rPr>
                <w:rFonts w:ascii="Verdana" w:hAnsi="Verdana"/>
                <w:sz w:val="22"/>
                <w:szCs w:val="22"/>
                <w:u w:val="single"/>
                <w:lang w:val="nl-NL" w:eastAsia="nl-NL"/>
              </w:rPr>
            </w:pPr>
            <w:r w:rsidRPr="00E323C7">
              <w:rPr>
                <w:rFonts w:ascii="Verdana" w:hAnsi="Verdana"/>
                <w:sz w:val="22"/>
                <w:szCs w:val="22"/>
                <w:u w:val="single"/>
                <w:lang w:val="nl-NL" w:eastAsia="nl-NL"/>
              </w:rPr>
              <w:t>Uitgaven</w:t>
            </w:r>
          </w:p>
        </w:tc>
        <w:tc>
          <w:tcPr>
            <w:tcW w:w="1406" w:type="dxa"/>
            <w:tcBorders>
              <w:top w:val="nil"/>
              <w:left w:val="nil"/>
              <w:bottom w:val="nil"/>
              <w:right w:val="nil"/>
            </w:tcBorders>
            <w:shd w:val="clear" w:color="auto" w:fill="auto"/>
            <w:noWrap/>
            <w:vAlign w:val="bottom"/>
            <w:hideMark/>
          </w:tcPr>
          <w:p w14:paraId="0DF28E48" w14:textId="77777777" w:rsidR="006D6A37" w:rsidRPr="006D6A37" w:rsidRDefault="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2D492983" w14:textId="77777777" w:rsidR="006D6A37" w:rsidRPr="006D6A37" w:rsidRDefault="006D6A37">
            <w:pPr>
              <w:rPr>
                <w:rFonts w:ascii="Verdana" w:hAnsi="Verdana" w:cs="Arial"/>
                <w:b/>
                <w:bCs/>
                <w:sz w:val="22"/>
                <w:szCs w:val="22"/>
              </w:rPr>
            </w:pPr>
          </w:p>
        </w:tc>
        <w:tc>
          <w:tcPr>
            <w:tcW w:w="1367" w:type="dxa"/>
            <w:tcBorders>
              <w:top w:val="nil"/>
              <w:left w:val="nil"/>
              <w:bottom w:val="nil"/>
              <w:right w:val="nil"/>
            </w:tcBorders>
            <w:shd w:val="clear" w:color="auto" w:fill="auto"/>
            <w:noWrap/>
            <w:vAlign w:val="bottom"/>
            <w:hideMark/>
          </w:tcPr>
          <w:p w14:paraId="6ACA59C2" w14:textId="77777777" w:rsidR="006D6A37" w:rsidRPr="006D6A37" w:rsidRDefault="006D6A37">
            <w:pPr>
              <w:rPr>
                <w:rFonts w:ascii="Verdana" w:hAnsi="Verdana" w:cs="Arial"/>
                <w:sz w:val="22"/>
                <w:szCs w:val="22"/>
              </w:rPr>
            </w:pPr>
          </w:p>
        </w:tc>
      </w:tr>
      <w:tr w:rsidR="006D6A37" w14:paraId="69EF7D31" w14:textId="77777777" w:rsidTr="00F17859">
        <w:trPr>
          <w:trHeight w:val="260"/>
        </w:trPr>
        <w:tc>
          <w:tcPr>
            <w:tcW w:w="3073" w:type="dxa"/>
            <w:tcBorders>
              <w:top w:val="nil"/>
              <w:left w:val="nil"/>
              <w:bottom w:val="nil"/>
              <w:right w:val="nil"/>
            </w:tcBorders>
            <w:shd w:val="clear" w:color="auto" w:fill="auto"/>
            <w:noWrap/>
            <w:vAlign w:val="bottom"/>
            <w:hideMark/>
          </w:tcPr>
          <w:p w14:paraId="1BE2E46C" w14:textId="77777777"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bankkosten</w:t>
            </w:r>
          </w:p>
        </w:tc>
        <w:tc>
          <w:tcPr>
            <w:tcW w:w="1406" w:type="dxa"/>
            <w:tcBorders>
              <w:top w:val="nil"/>
              <w:left w:val="nil"/>
              <w:bottom w:val="nil"/>
              <w:right w:val="nil"/>
            </w:tcBorders>
            <w:shd w:val="clear" w:color="auto" w:fill="auto"/>
            <w:noWrap/>
            <w:vAlign w:val="bottom"/>
            <w:hideMark/>
          </w:tcPr>
          <w:p w14:paraId="6A61C28C" w14:textId="77777777" w:rsidR="006D6A37" w:rsidRPr="006D6A37" w:rsidRDefault="006D6A37" w:rsidP="006D6A37">
            <w:pPr>
              <w:rPr>
                <w:rFonts w:ascii="Verdana" w:hAnsi="Verdana" w:cs="Arial"/>
                <w:sz w:val="22"/>
                <w:szCs w:val="22"/>
              </w:rPr>
            </w:pPr>
            <w:r w:rsidRPr="006D6A37">
              <w:rPr>
                <w:rFonts w:ascii="Verdana" w:hAnsi="Verdana" w:cs="Arial"/>
                <w:sz w:val="22"/>
                <w:szCs w:val="22"/>
              </w:rPr>
              <w:t>100,00</w:t>
            </w:r>
          </w:p>
        </w:tc>
        <w:tc>
          <w:tcPr>
            <w:tcW w:w="1645" w:type="dxa"/>
            <w:tcBorders>
              <w:top w:val="nil"/>
              <w:left w:val="nil"/>
              <w:bottom w:val="nil"/>
              <w:right w:val="nil"/>
            </w:tcBorders>
            <w:shd w:val="clear" w:color="auto" w:fill="auto"/>
            <w:noWrap/>
            <w:vAlign w:val="bottom"/>
            <w:hideMark/>
          </w:tcPr>
          <w:p w14:paraId="4371615B" w14:textId="79585595" w:rsidR="006D6A37" w:rsidRPr="006D6A37" w:rsidRDefault="006D6A37" w:rsidP="006D6A37">
            <w:pPr>
              <w:rPr>
                <w:rFonts w:ascii="Verdana" w:hAnsi="Verdana" w:cs="Arial"/>
                <w:b/>
                <w:bCs/>
                <w:sz w:val="22"/>
                <w:szCs w:val="22"/>
              </w:rPr>
            </w:pPr>
            <w:r w:rsidRPr="006D6A37">
              <w:rPr>
                <w:rFonts w:ascii="Verdana" w:hAnsi="Verdana" w:cs="Arial"/>
                <w:b/>
                <w:bCs/>
                <w:sz w:val="22"/>
                <w:szCs w:val="22"/>
              </w:rPr>
              <w:t>83,3</w:t>
            </w:r>
            <w:r w:rsidR="001F49BE">
              <w:rPr>
                <w:rFonts w:ascii="Verdana" w:hAnsi="Verdana" w:cs="Arial"/>
                <w:b/>
                <w:bCs/>
                <w:sz w:val="22"/>
                <w:szCs w:val="22"/>
              </w:rPr>
              <w:t>9</w:t>
            </w:r>
          </w:p>
        </w:tc>
        <w:tc>
          <w:tcPr>
            <w:tcW w:w="1367" w:type="dxa"/>
            <w:tcBorders>
              <w:top w:val="nil"/>
              <w:left w:val="nil"/>
              <w:bottom w:val="nil"/>
              <w:right w:val="nil"/>
            </w:tcBorders>
            <w:shd w:val="clear" w:color="auto" w:fill="auto"/>
            <w:noWrap/>
            <w:vAlign w:val="bottom"/>
            <w:hideMark/>
          </w:tcPr>
          <w:p w14:paraId="6FB0BA7F" w14:textId="77777777" w:rsidR="006D6A37" w:rsidRPr="006D6A37" w:rsidRDefault="006D6A37" w:rsidP="006D6A37">
            <w:pPr>
              <w:rPr>
                <w:rFonts w:ascii="Verdana" w:hAnsi="Verdana" w:cs="Arial"/>
                <w:sz w:val="22"/>
                <w:szCs w:val="22"/>
              </w:rPr>
            </w:pPr>
            <w:r w:rsidRPr="006D6A37">
              <w:rPr>
                <w:rFonts w:ascii="Verdana" w:hAnsi="Verdana" w:cs="Arial"/>
                <w:sz w:val="22"/>
                <w:szCs w:val="22"/>
              </w:rPr>
              <w:t>100,00</w:t>
            </w:r>
          </w:p>
        </w:tc>
      </w:tr>
      <w:tr w:rsidR="006D6A37" w14:paraId="6D85BFAD" w14:textId="77777777" w:rsidTr="00F17859">
        <w:trPr>
          <w:trHeight w:val="260"/>
        </w:trPr>
        <w:tc>
          <w:tcPr>
            <w:tcW w:w="3073" w:type="dxa"/>
            <w:tcBorders>
              <w:top w:val="nil"/>
              <w:left w:val="nil"/>
              <w:bottom w:val="nil"/>
              <w:right w:val="nil"/>
            </w:tcBorders>
            <w:shd w:val="clear" w:color="auto" w:fill="auto"/>
            <w:noWrap/>
            <w:vAlign w:val="bottom"/>
            <w:hideMark/>
          </w:tcPr>
          <w:p w14:paraId="23A29FBD" w14:textId="77777777"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publiciteitsmateriaal</w:t>
            </w:r>
          </w:p>
        </w:tc>
        <w:tc>
          <w:tcPr>
            <w:tcW w:w="1406" w:type="dxa"/>
            <w:tcBorders>
              <w:top w:val="nil"/>
              <w:left w:val="nil"/>
              <w:bottom w:val="nil"/>
              <w:right w:val="nil"/>
            </w:tcBorders>
            <w:shd w:val="clear" w:color="auto" w:fill="auto"/>
            <w:noWrap/>
            <w:vAlign w:val="bottom"/>
            <w:hideMark/>
          </w:tcPr>
          <w:p w14:paraId="30D6CE75" w14:textId="77777777" w:rsidR="006D6A37" w:rsidRPr="006D6A37" w:rsidRDefault="006D6A37" w:rsidP="006D6A37">
            <w:pPr>
              <w:rPr>
                <w:rFonts w:ascii="Verdana" w:hAnsi="Verdana" w:cs="Arial"/>
                <w:sz w:val="22"/>
                <w:szCs w:val="22"/>
              </w:rPr>
            </w:pPr>
            <w:r w:rsidRPr="006D6A37">
              <w:rPr>
                <w:rFonts w:ascii="Verdana" w:hAnsi="Verdana" w:cs="Arial"/>
                <w:sz w:val="22"/>
                <w:szCs w:val="22"/>
              </w:rPr>
              <w:t>100,00</w:t>
            </w:r>
          </w:p>
        </w:tc>
        <w:tc>
          <w:tcPr>
            <w:tcW w:w="1645" w:type="dxa"/>
            <w:tcBorders>
              <w:top w:val="nil"/>
              <w:left w:val="nil"/>
              <w:bottom w:val="nil"/>
              <w:right w:val="nil"/>
            </w:tcBorders>
            <w:shd w:val="clear" w:color="auto" w:fill="auto"/>
            <w:noWrap/>
            <w:vAlign w:val="bottom"/>
            <w:hideMark/>
          </w:tcPr>
          <w:p w14:paraId="3BBB2C35" w14:textId="77777777" w:rsidR="006D6A37" w:rsidRPr="006D6A37" w:rsidRDefault="006D6A37" w:rsidP="006D6A37">
            <w:pPr>
              <w:rPr>
                <w:rFonts w:ascii="Verdana" w:hAnsi="Verdana" w:cs="Arial"/>
                <w:b/>
                <w:bCs/>
                <w:sz w:val="22"/>
                <w:szCs w:val="22"/>
              </w:rPr>
            </w:pPr>
            <w:r w:rsidRPr="006D6A37">
              <w:rPr>
                <w:rFonts w:ascii="Verdana" w:hAnsi="Verdana" w:cs="Arial"/>
                <w:b/>
                <w:bCs/>
                <w:sz w:val="22"/>
                <w:szCs w:val="22"/>
              </w:rPr>
              <w:t>0,00</w:t>
            </w:r>
          </w:p>
        </w:tc>
        <w:tc>
          <w:tcPr>
            <w:tcW w:w="1367" w:type="dxa"/>
            <w:tcBorders>
              <w:top w:val="nil"/>
              <w:left w:val="nil"/>
              <w:bottom w:val="nil"/>
              <w:right w:val="nil"/>
            </w:tcBorders>
            <w:shd w:val="clear" w:color="auto" w:fill="auto"/>
            <w:noWrap/>
            <w:vAlign w:val="bottom"/>
            <w:hideMark/>
          </w:tcPr>
          <w:p w14:paraId="169BAE98" w14:textId="77777777" w:rsidR="006D6A37" w:rsidRPr="006D6A37" w:rsidRDefault="006D6A37" w:rsidP="006D6A37">
            <w:pPr>
              <w:rPr>
                <w:rFonts w:ascii="Verdana" w:hAnsi="Verdana" w:cs="Arial"/>
                <w:sz w:val="22"/>
                <w:szCs w:val="22"/>
              </w:rPr>
            </w:pPr>
            <w:r w:rsidRPr="006D6A37">
              <w:rPr>
                <w:rFonts w:ascii="Verdana" w:hAnsi="Verdana" w:cs="Arial"/>
                <w:sz w:val="22"/>
                <w:szCs w:val="22"/>
              </w:rPr>
              <w:t>100,00</w:t>
            </w:r>
          </w:p>
        </w:tc>
      </w:tr>
      <w:tr w:rsidR="006D6A37" w14:paraId="5161E74E" w14:textId="77777777" w:rsidTr="00F17859">
        <w:trPr>
          <w:trHeight w:val="260"/>
        </w:trPr>
        <w:tc>
          <w:tcPr>
            <w:tcW w:w="3073" w:type="dxa"/>
            <w:tcBorders>
              <w:top w:val="nil"/>
              <w:left w:val="nil"/>
              <w:bottom w:val="nil"/>
              <w:right w:val="nil"/>
            </w:tcBorders>
            <w:shd w:val="clear" w:color="auto" w:fill="auto"/>
            <w:noWrap/>
            <w:vAlign w:val="bottom"/>
            <w:hideMark/>
          </w:tcPr>
          <w:p w14:paraId="3F175479" w14:textId="77777777"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projecten</w:t>
            </w:r>
          </w:p>
        </w:tc>
        <w:tc>
          <w:tcPr>
            <w:tcW w:w="1406" w:type="dxa"/>
            <w:tcBorders>
              <w:top w:val="nil"/>
              <w:left w:val="nil"/>
              <w:bottom w:val="nil"/>
              <w:right w:val="nil"/>
            </w:tcBorders>
            <w:shd w:val="clear" w:color="auto" w:fill="auto"/>
            <w:noWrap/>
            <w:vAlign w:val="bottom"/>
            <w:hideMark/>
          </w:tcPr>
          <w:p w14:paraId="7D106CE9" w14:textId="77777777" w:rsidR="006D6A37" w:rsidRPr="006D6A37" w:rsidRDefault="006D6A37" w:rsidP="006D6A37">
            <w:pPr>
              <w:rPr>
                <w:rFonts w:ascii="Verdana" w:hAnsi="Verdana" w:cs="Arial"/>
                <w:sz w:val="22"/>
                <w:szCs w:val="22"/>
              </w:rPr>
            </w:pPr>
            <w:r w:rsidRPr="006D6A37">
              <w:rPr>
                <w:rFonts w:ascii="Verdana" w:hAnsi="Verdana" w:cs="Arial"/>
                <w:sz w:val="22"/>
                <w:szCs w:val="22"/>
              </w:rPr>
              <w:t>6.500,00</w:t>
            </w:r>
          </w:p>
        </w:tc>
        <w:tc>
          <w:tcPr>
            <w:tcW w:w="1645" w:type="dxa"/>
            <w:tcBorders>
              <w:top w:val="nil"/>
              <w:left w:val="nil"/>
              <w:bottom w:val="nil"/>
              <w:right w:val="nil"/>
            </w:tcBorders>
            <w:shd w:val="clear" w:color="auto" w:fill="auto"/>
            <w:noWrap/>
            <w:vAlign w:val="bottom"/>
            <w:hideMark/>
          </w:tcPr>
          <w:p w14:paraId="7A2F275E" w14:textId="5DFCE9A3" w:rsidR="006D6A37" w:rsidRPr="006D6A37" w:rsidRDefault="001F49BE" w:rsidP="006D6A37">
            <w:pPr>
              <w:rPr>
                <w:rFonts w:ascii="Verdana" w:hAnsi="Verdana" w:cs="Arial"/>
                <w:b/>
                <w:bCs/>
                <w:sz w:val="22"/>
                <w:szCs w:val="22"/>
              </w:rPr>
            </w:pPr>
            <w:r>
              <w:rPr>
                <w:rFonts w:ascii="Verdana" w:hAnsi="Verdana" w:cs="Arial"/>
                <w:b/>
                <w:bCs/>
                <w:sz w:val="22"/>
                <w:szCs w:val="22"/>
              </w:rPr>
              <w:t>3</w:t>
            </w:r>
            <w:r w:rsidR="006D6A37" w:rsidRPr="006D6A37">
              <w:rPr>
                <w:rFonts w:ascii="Verdana" w:hAnsi="Verdana" w:cs="Arial"/>
                <w:b/>
                <w:bCs/>
                <w:sz w:val="22"/>
                <w:szCs w:val="22"/>
              </w:rPr>
              <w:t>.45</w:t>
            </w:r>
            <w:r>
              <w:rPr>
                <w:rFonts w:ascii="Verdana" w:hAnsi="Verdana" w:cs="Arial"/>
                <w:b/>
                <w:bCs/>
                <w:sz w:val="22"/>
                <w:szCs w:val="22"/>
              </w:rPr>
              <w:t>0</w:t>
            </w:r>
            <w:r w:rsidR="006D6A37" w:rsidRPr="006D6A37">
              <w:rPr>
                <w:rFonts w:ascii="Verdana" w:hAnsi="Verdana" w:cs="Arial"/>
                <w:b/>
                <w:bCs/>
                <w:sz w:val="22"/>
                <w:szCs w:val="22"/>
              </w:rPr>
              <w:t>,00</w:t>
            </w:r>
          </w:p>
        </w:tc>
        <w:tc>
          <w:tcPr>
            <w:tcW w:w="1367" w:type="dxa"/>
            <w:tcBorders>
              <w:top w:val="nil"/>
              <w:left w:val="nil"/>
              <w:bottom w:val="nil"/>
              <w:right w:val="nil"/>
            </w:tcBorders>
            <w:shd w:val="clear" w:color="auto" w:fill="auto"/>
            <w:noWrap/>
            <w:vAlign w:val="bottom"/>
            <w:hideMark/>
          </w:tcPr>
          <w:p w14:paraId="7E0643BF" w14:textId="77777777" w:rsidR="006D6A37" w:rsidRPr="006D6A37" w:rsidRDefault="006D6A37" w:rsidP="006D6A37">
            <w:pPr>
              <w:rPr>
                <w:rFonts w:ascii="Verdana" w:hAnsi="Verdana" w:cs="Arial"/>
                <w:sz w:val="22"/>
                <w:szCs w:val="22"/>
              </w:rPr>
            </w:pPr>
            <w:r w:rsidRPr="006D6A37">
              <w:rPr>
                <w:rFonts w:ascii="Verdana" w:hAnsi="Verdana" w:cs="Arial"/>
                <w:sz w:val="22"/>
                <w:szCs w:val="22"/>
              </w:rPr>
              <w:t>6.500,00</w:t>
            </w:r>
          </w:p>
        </w:tc>
      </w:tr>
      <w:tr w:rsidR="006D6A37" w14:paraId="6CE9A940" w14:textId="77777777" w:rsidTr="00F17859">
        <w:trPr>
          <w:trHeight w:val="260"/>
        </w:trPr>
        <w:tc>
          <w:tcPr>
            <w:tcW w:w="3073" w:type="dxa"/>
            <w:tcBorders>
              <w:top w:val="nil"/>
              <w:left w:val="nil"/>
              <w:bottom w:val="nil"/>
              <w:right w:val="nil"/>
            </w:tcBorders>
            <w:shd w:val="clear" w:color="auto" w:fill="auto"/>
            <w:noWrap/>
            <w:vAlign w:val="bottom"/>
            <w:hideMark/>
          </w:tcPr>
          <w:p w14:paraId="33F36AFC" w14:textId="77777777"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communicatie</w:t>
            </w:r>
          </w:p>
        </w:tc>
        <w:tc>
          <w:tcPr>
            <w:tcW w:w="1406" w:type="dxa"/>
            <w:tcBorders>
              <w:top w:val="nil"/>
              <w:left w:val="nil"/>
              <w:bottom w:val="nil"/>
              <w:right w:val="nil"/>
            </w:tcBorders>
            <w:shd w:val="clear" w:color="auto" w:fill="auto"/>
            <w:noWrap/>
            <w:vAlign w:val="bottom"/>
            <w:hideMark/>
          </w:tcPr>
          <w:p w14:paraId="1C5C229C" w14:textId="77777777" w:rsidR="006D6A37" w:rsidRPr="006D6A37" w:rsidRDefault="006D6A37" w:rsidP="006D6A37">
            <w:pPr>
              <w:rPr>
                <w:rFonts w:ascii="Verdana" w:hAnsi="Verdana" w:cs="Arial"/>
                <w:sz w:val="22"/>
                <w:szCs w:val="22"/>
              </w:rPr>
            </w:pPr>
            <w:r w:rsidRPr="006D6A37">
              <w:rPr>
                <w:rFonts w:ascii="Verdana" w:hAnsi="Verdana" w:cs="Arial"/>
                <w:sz w:val="22"/>
                <w:szCs w:val="22"/>
              </w:rPr>
              <w:t>150,00</w:t>
            </w:r>
          </w:p>
        </w:tc>
        <w:tc>
          <w:tcPr>
            <w:tcW w:w="1645" w:type="dxa"/>
            <w:tcBorders>
              <w:top w:val="nil"/>
              <w:left w:val="nil"/>
              <w:bottom w:val="nil"/>
              <w:right w:val="nil"/>
            </w:tcBorders>
            <w:shd w:val="clear" w:color="auto" w:fill="auto"/>
            <w:noWrap/>
            <w:vAlign w:val="bottom"/>
            <w:hideMark/>
          </w:tcPr>
          <w:p w14:paraId="15A88514" w14:textId="77777777" w:rsidR="006D6A37" w:rsidRPr="006D6A37" w:rsidRDefault="006D6A37" w:rsidP="006D6A37">
            <w:pPr>
              <w:rPr>
                <w:rFonts w:ascii="Verdana" w:hAnsi="Verdana" w:cs="Arial"/>
                <w:b/>
                <w:bCs/>
                <w:sz w:val="22"/>
                <w:szCs w:val="22"/>
              </w:rPr>
            </w:pPr>
            <w:r w:rsidRPr="006D6A37">
              <w:rPr>
                <w:rFonts w:ascii="Verdana" w:hAnsi="Verdana" w:cs="Arial"/>
                <w:b/>
                <w:bCs/>
                <w:sz w:val="22"/>
                <w:szCs w:val="22"/>
              </w:rPr>
              <w:t>0,00</w:t>
            </w:r>
          </w:p>
        </w:tc>
        <w:tc>
          <w:tcPr>
            <w:tcW w:w="1367" w:type="dxa"/>
            <w:tcBorders>
              <w:top w:val="nil"/>
              <w:left w:val="nil"/>
              <w:bottom w:val="nil"/>
              <w:right w:val="nil"/>
            </w:tcBorders>
            <w:shd w:val="clear" w:color="auto" w:fill="auto"/>
            <w:noWrap/>
            <w:vAlign w:val="bottom"/>
            <w:hideMark/>
          </w:tcPr>
          <w:p w14:paraId="7D0611E6" w14:textId="77777777" w:rsidR="006D6A37" w:rsidRPr="006D6A37" w:rsidRDefault="006D6A37" w:rsidP="006D6A37">
            <w:pPr>
              <w:rPr>
                <w:rFonts w:ascii="Verdana" w:hAnsi="Verdana" w:cs="Arial"/>
                <w:sz w:val="22"/>
                <w:szCs w:val="22"/>
              </w:rPr>
            </w:pPr>
            <w:r w:rsidRPr="006D6A37">
              <w:rPr>
                <w:rFonts w:ascii="Verdana" w:hAnsi="Verdana" w:cs="Arial"/>
                <w:sz w:val="22"/>
                <w:szCs w:val="22"/>
              </w:rPr>
              <w:t>100,00</w:t>
            </w:r>
          </w:p>
        </w:tc>
      </w:tr>
      <w:tr w:rsidR="006D6A37" w14:paraId="0668CA91" w14:textId="77777777" w:rsidTr="00F17859">
        <w:trPr>
          <w:trHeight w:val="260"/>
        </w:trPr>
        <w:tc>
          <w:tcPr>
            <w:tcW w:w="3073" w:type="dxa"/>
            <w:tcBorders>
              <w:top w:val="nil"/>
              <w:left w:val="nil"/>
              <w:bottom w:val="nil"/>
              <w:right w:val="nil"/>
            </w:tcBorders>
            <w:shd w:val="clear" w:color="auto" w:fill="auto"/>
            <w:noWrap/>
            <w:vAlign w:val="bottom"/>
            <w:hideMark/>
          </w:tcPr>
          <w:p w14:paraId="5B0EF076" w14:textId="77777777"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kantoorkosten</w:t>
            </w:r>
          </w:p>
        </w:tc>
        <w:tc>
          <w:tcPr>
            <w:tcW w:w="1406" w:type="dxa"/>
            <w:tcBorders>
              <w:top w:val="nil"/>
              <w:left w:val="nil"/>
              <w:bottom w:val="nil"/>
              <w:right w:val="nil"/>
            </w:tcBorders>
            <w:shd w:val="clear" w:color="auto" w:fill="auto"/>
            <w:noWrap/>
            <w:vAlign w:val="bottom"/>
            <w:hideMark/>
          </w:tcPr>
          <w:p w14:paraId="672BD494" w14:textId="77777777" w:rsidR="006D6A37" w:rsidRPr="006D6A37" w:rsidRDefault="006D6A37" w:rsidP="006D6A37">
            <w:pPr>
              <w:rPr>
                <w:rFonts w:ascii="Verdana" w:hAnsi="Verdana" w:cs="Arial"/>
                <w:sz w:val="22"/>
                <w:szCs w:val="22"/>
              </w:rPr>
            </w:pPr>
            <w:r w:rsidRPr="006D6A37">
              <w:rPr>
                <w:rFonts w:ascii="Verdana" w:hAnsi="Verdana" w:cs="Arial"/>
                <w:sz w:val="22"/>
                <w:szCs w:val="22"/>
              </w:rPr>
              <w:t>0,00</w:t>
            </w:r>
          </w:p>
        </w:tc>
        <w:tc>
          <w:tcPr>
            <w:tcW w:w="1645" w:type="dxa"/>
            <w:tcBorders>
              <w:top w:val="nil"/>
              <w:left w:val="nil"/>
              <w:bottom w:val="nil"/>
              <w:right w:val="nil"/>
            </w:tcBorders>
            <w:shd w:val="clear" w:color="auto" w:fill="auto"/>
            <w:noWrap/>
            <w:vAlign w:val="bottom"/>
            <w:hideMark/>
          </w:tcPr>
          <w:p w14:paraId="17871952" w14:textId="77777777" w:rsidR="006D6A37" w:rsidRPr="006D6A37" w:rsidRDefault="006D6A37" w:rsidP="006D6A37">
            <w:pPr>
              <w:rPr>
                <w:rFonts w:ascii="Verdana" w:hAnsi="Verdana" w:cs="Arial"/>
                <w:b/>
                <w:bCs/>
                <w:sz w:val="22"/>
                <w:szCs w:val="22"/>
              </w:rPr>
            </w:pPr>
            <w:r w:rsidRPr="006D6A37">
              <w:rPr>
                <w:rFonts w:ascii="Verdana" w:hAnsi="Verdana" w:cs="Arial"/>
                <w:b/>
                <w:bCs/>
                <w:sz w:val="22"/>
                <w:szCs w:val="22"/>
              </w:rPr>
              <w:t>36,30</w:t>
            </w:r>
          </w:p>
        </w:tc>
        <w:tc>
          <w:tcPr>
            <w:tcW w:w="1367" w:type="dxa"/>
            <w:tcBorders>
              <w:top w:val="nil"/>
              <w:left w:val="nil"/>
              <w:bottom w:val="nil"/>
              <w:right w:val="nil"/>
            </w:tcBorders>
            <w:shd w:val="clear" w:color="auto" w:fill="auto"/>
            <w:noWrap/>
            <w:vAlign w:val="bottom"/>
            <w:hideMark/>
          </w:tcPr>
          <w:p w14:paraId="34E31351" w14:textId="77777777" w:rsidR="006D6A37" w:rsidRPr="006D6A37" w:rsidRDefault="006D6A37" w:rsidP="006D6A37">
            <w:pPr>
              <w:rPr>
                <w:rFonts w:ascii="Verdana" w:hAnsi="Verdana" w:cs="Arial"/>
                <w:sz w:val="22"/>
                <w:szCs w:val="22"/>
              </w:rPr>
            </w:pPr>
            <w:r w:rsidRPr="006D6A37">
              <w:rPr>
                <w:rFonts w:ascii="Verdana" w:hAnsi="Verdana" w:cs="Arial"/>
                <w:sz w:val="22"/>
                <w:szCs w:val="22"/>
              </w:rPr>
              <w:t>50,00</w:t>
            </w:r>
          </w:p>
        </w:tc>
      </w:tr>
      <w:tr w:rsidR="006D6A37" w14:paraId="19DA66D5" w14:textId="77777777" w:rsidTr="00F17859">
        <w:trPr>
          <w:trHeight w:val="260"/>
        </w:trPr>
        <w:tc>
          <w:tcPr>
            <w:tcW w:w="3073" w:type="dxa"/>
            <w:tcBorders>
              <w:top w:val="nil"/>
              <w:left w:val="nil"/>
              <w:bottom w:val="nil"/>
              <w:right w:val="nil"/>
            </w:tcBorders>
            <w:shd w:val="clear" w:color="auto" w:fill="auto"/>
            <w:noWrap/>
            <w:vAlign w:val="bottom"/>
            <w:hideMark/>
          </w:tcPr>
          <w:p w14:paraId="7D2FE2BB" w14:textId="77777777"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inschrijvingen/contributies</w:t>
            </w:r>
          </w:p>
        </w:tc>
        <w:tc>
          <w:tcPr>
            <w:tcW w:w="1406" w:type="dxa"/>
            <w:tcBorders>
              <w:top w:val="nil"/>
              <w:left w:val="nil"/>
              <w:bottom w:val="nil"/>
              <w:right w:val="nil"/>
            </w:tcBorders>
            <w:shd w:val="clear" w:color="auto" w:fill="auto"/>
            <w:noWrap/>
            <w:vAlign w:val="bottom"/>
            <w:hideMark/>
          </w:tcPr>
          <w:p w14:paraId="311A19C5" w14:textId="77777777" w:rsidR="006D6A37" w:rsidRPr="006D6A37" w:rsidRDefault="006D6A37" w:rsidP="006D6A37">
            <w:pPr>
              <w:rPr>
                <w:rFonts w:ascii="Verdana" w:hAnsi="Verdana" w:cs="Arial"/>
                <w:sz w:val="22"/>
                <w:szCs w:val="22"/>
              </w:rPr>
            </w:pPr>
            <w:r w:rsidRPr="006D6A37">
              <w:rPr>
                <w:rFonts w:ascii="Verdana" w:hAnsi="Verdana" w:cs="Arial"/>
                <w:sz w:val="22"/>
                <w:szCs w:val="22"/>
              </w:rPr>
              <w:t>70,00</w:t>
            </w:r>
          </w:p>
        </w:tc>
        <w:tc>
          <w:tcPr>
            <w:tcW w:w="1645" w:type="dxa"/>
            <w:tcBorders>
              <w:top w:val="nil"/>
              <w:left w:val="nil"/>
              <w:bottom w:val="nil"/>
              <w:right w:val="nil"/>
            </w:tcBorders>
            <w:shd w:val="clear" w:color="auto" w:fill="auto"/>
            <w:noWrap/>
            <w:vAlign w:val="bottom"/>
            <w:hideMark/>
          </w:tcPr>
          <w:p w14:paraId="515B5B87" w14:textId="77777777" w:rsidR="006D6A37" w:rsidRPr="006D6A37" w:rsidRDefault="006D6A37" w:rsidP="006D6A37">
            <w:pPr>
              <w:rPr>
                <w:rFonts w:ascii="Verdana" w:hAnsi="Verdana" w:cs="Arial"/>
                <w:b/>
                <w:bCs/>
                <w:sz w:val="22"/>
                <w:szCs w:val="22"/>
              </w:rPr>
            </w:pPr>
            <w:r w:rsidRPr="006D6A37">
              <w:rPr>
                <w:rFonts w:ascii="Verdana" w:hAnsi="Verdana" w:cs="Arial"/>
                <w:b/>
                <w:bCs/>
                <w:sz w:val="22"/>
                <w:szCs w:val="22"/>
              </w:rPr>
              <w:t>0,00</w:t>
            </w:r>
          </w:p>
        </w:tc>
        <w:tc>
          <w:tcPr>
            <w:tcW w:w="1367" w:type="dxa"/>
            <w:tcBorders>
              <w:top w:val="nil"/>
              <w:left w:val="nil"/>
              <w:bottom w:val="nil"/>
              <w:right w:val="nil"/>
            </w:tcBorders>
            <w:shd w:val="clear" w:color="auto" w:fill="auto"/>
            <w:noWrap/>
            <w:vAlign w:val="bottom"/>
            <w:hideMark/>
          </w:tcPr>
          <w:p w14:paraId="38D33664" w14:textId="77777777" w:rsidR="006D6A37" w:rsidRPr="006D6A37" w:rsidRDefault="006D6A37" w:rsidP="006D6A37">
            <w:pPr>
              <w:rPr>
                <w:rFonts w:ascii="Verdana" w:hAnsi="Verdana" w:cs="Arial"/>
                <w:sz w:val="22"/>
                <w:szCs w:val="22"/>
              </w:rPr>
            </w:pPr>
            <w:r w:rsidRPr="006D6A37">
              <w:rPr>
                <w:rFonts w:ascii="Verdana" w:hAnsi="Verdana" w:cs="Arial"/>
                <w:sz w:val="22"/>
                <w:szCs w:val="22"/>
              </w:rPr>
              <w:t>50,00</w:t>
            </w:r>
          </w:p>
        </w:tc>
      </w:tr>
      <w:tr w:rsidR="006D6A37" w14:paraId="43088F8B" w14:textId="77777777" w:rsidTr="00F17859">
        <w:trPr>
          <w:trHeight w:val="260"/>
        </w:trPr>
        <w:tc>
          <w:tcPr>
            <w:tcW w:w="3073" w:type="dxa"/>
            <w:tcBorders>
              <w:top w:val="nil"/>
              <w:left w:val="nil"/>
              <w:bottom w:val="nil"/>
              <w:right w:val="nil"/>
            </w:tcBorders>
            <w:shd w:val="clear" w:color="auto" w:fill="auto"/>
            <w:noWrap/>
            <w:vAlign w:val="bottom"/>
            <w:hideMark/>
          </w:tcPr>
          <w:p w14:paraId="6AA7BE50" w14:textId="77777777"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bestuurskosten</w:t>
            </w:r>
          </w:p>
        </w:tc>
        <w:tc>
          <w:tcPr>
            <w:tcW w:w="1406" w:type="dxa"/>
            <w:tcBorders>
              <w:top w:val="nil"/>
              <w:left w:val="nil"/>
              <w:bottom w:val="nil"/>
              <w:right w:val="nil"/>
            </w:tcBorders>
            <w:shd w:val="clear" w:color="auto" w:fill="auto"/>
            <w:noWrap/>
            <w:vAlign w:val="bottom"/>
            <w:hideMark/>
          </w:tcPr>
          <w:p w14:paraId="403CE119" w14:textId="77777777" w:rsidR="006D6A37" w:rsidRPr="006D6A37" w:rsidRDefault="006D6A37" w:rsidP="006D6A37">
            <w:pPr>
              <w:rPr>
                <w:rFonts w:ascii="Verdana" w:hAnsi="Verdana" w:cs="Arial"/>
                <w:sz w:val="22"/>
                <w:szCs w:val="22"/>
              </w:rPr>
            </w:pPr>
            <w:r w:rsidRPr="006D6A37">
              <w:rPr>
                <w:rFonts w:ascii="Verdana" w:hAnsi="Verdana" w:cs="Arial"/>
                <w:sz w:val="22"/>
                <w:szCs w:val="22"/>
              </w:rPr>
              <w:t>0,00</w:t>
            </w:r>
          </w:p>
        </w:tc>
        <w:tc>
          <w:tcPr>
            <w:tcW w:w="1645" w:type="dxa"/>
            <w:tcBorders>
              <w:top w:val="nil"/>
              <w:left w:val="nil"/>
              <w:bottom w:val="nil"/>
              <w:right w:val="nil"/>
            </w:tcBorders>
            <w:shd w:val="clear" w:color="auto" w:fill="auto"/>
            <w:noWrap/>
            <w:vAlign w:val="bottom"/>
            <w:hideMark/>
          </w:tcPr>
          <w:p w14:paraId="7A945458" w14:textId="77777777" w:rsidR="006D6A37" w:rsidRPr="006D6A37" w:rsidRDefault="006D6A37" w:rsidP="006D6A37">
            <w:pPr>
              <w:rPr>
                <w:rFonts w:ascii="Verdana" w:hAnsi="Verdana" w:cs="Arial"/>
                <w:b/>
                <w:bCs/>
                <w:sz w:val="22"/>
                <w:szCs w:val="22"/>
              </w:rPr>
            </w:pPr>
            <w:r w:rsidRPr="006D6A37">
              <w:rPr>
                <w:rFonts w:ascii="Verdana" w:hAnsi="Verdana" w:cs="Arial"/>
                <w:b/>
                <w:bCs/>
                <w:sz w:val="22"/>
                <w:szCs w:val="22"/>
              </w:rPr>
              <w:t>0,00</w:t>
            </w:r>
          </w:p>
        </w:tc>
        <w:tc>
          <w:tcPr>
            <w:tcW w:w="1367" w:type="dxa"/>
            <w:tcBorders>
              <w:top w:val="nil"/>
              <w:left w:val="nil"/>
              <w:bottom w:val="nil"/>
              <w:right w:val="nil"/>
            </w:tcBorders>
            <w:shd w:val="clear" w:color="auto" w:fill="auto"/>
            <w:noWrap/>
            <w:vAlign w:val="bottom"/>
            <w:hideMark/>
          </w:tcPr>
          <w:p w14:paraId="2774B320" w14:textId="77777777" w:rsidR="006D6A37" w:rsidRPr="006D6A37" w:rsidRDefault="006D6A37" w:rsidP="006D6A37">
            <w:pPr>
              <w:rPr>
                <w:rFonts w:ascii="Verdana" w:hAnsi="Verdana" w:cs="Arial"/>
                <w:sz w:val="22"/>
                <w:szCs w:val="22"/>
              </w:rPr>
            </w:pPr>
            <w:r w:rsidRPr="006D6A37">
              <w:rPr>
                <w:rFonts w:ascii="Verdana" w:hAnsi="Verdana" w:cs="Arial"/>
                <w:sz w:val="22"/>
                <w:szCs w:val="22"/>
              </w:rPr>
              <w:t>0,00</w:t>
            </w:r>
          </w:p>
        </w:tc>
      </w:tr>
      <w:tr w:rsidR="006D6A37" w14:paraId="10BC214A" w14:textId="77777777" w:rsidTr="00F17859">
        <w:trPr>
          <w:trHeight w:val="260"/>
        </w:trPr>
        <w:tc>
          <w:tcPr>
            <w:tcW w:w="3073" w:type="dxa"/>
            <w:tcBorders>
              <w:top w:val="nil"/>
              <w:left w:val="nil"/>
              <w:bottom w:val="nil"/>
              <w:right w:val="nil"/>
            </w:tcBorders>
            <w:shd w:val="clear" w:color="auto" w:fill="auto"/>
            <w:noWrap/>
            <w:vAlign w:val="bottom"/>
            <w:hideMark/>
          </w:tcPr>
          <w:p w14:paraId="3A7794D3" w14:textId="77777777" w:rsidR="006D6A37" w:rsidRPr="006D6A37" w:rsidRDefault="006D6A37" w:rsidP="006D6A37">
            <w:pPr>
              <w:rPr>
                <w:rFonts w:ascii="Verdana" w:hAnsi="Verdana"/>
                <w:sz w:val="22"/>
                <w:szCs w:val="22"/>
                <w:lang w:val="nl-NL" w:eastAsia="nl-NL"/>
              </w:rPr>
            </w:pPr>
          </w:p>
        </w:tc>
        <w:tc>
          <w:tcPr>
            <w:tcW w:w="1406" w:type="dxa"/>
            <w:tcBorders>
              <w:top w:val="nil"/>
              <w:left w:val="nil"/>
              <w:bottom w:val="nil"/>
              <w:right w:val="nil"/>
            </w:tcBorders>
            <w:shd w:val="clear" w:color="auto" w:fill="auto"/>
            <w:noWrap/>
            <w:vAlign w:val="bottom"/>
            <w:hideMark/>
          </w:tcPr>
          <w:p w14:paraId="18952784" w14:textId="77777777" w:rsidR="006D6A37" w:rsidRPr="006D6A37" w:rsidRDefault="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2D19A3A8" w14:textId="77777777" w:rsidR="006D6A37" w:rsidRPr="006D6A37" w:rsidRDefault="006D6A37">
            <w:pPr>
              <w:rPr>
                <w:rFonts w:ascii="Verdana" w:hAnsi="Verdana" w:cs="Arial"/>
                <w:b/>
                <w:bCs/>
                <w:sz w:val="22"/>
                <w:szCs w:val="22"/>
              </w:rPr>
            </w:pPr>
          </w:p>
        </w:tc>
        <w:tc>
          <w:tcPr>
            <w:tcW w:w="1367" w:type="dxa"/>
            <w:tcBorders>
              <w:top w:val="nil"/>
              <w:left w:val="nil"/>
              <w:bottom w:val="nil"/>
              <w:right w:val="nil"/>
            </w:tcBorders>
            <w:shd w:val="clear" w:color="auto" w:fill="auto"/>
            <w:noWrap/>
            <w:vAlign w:val="bottom"/>
            <w:hideMark/>
          </w:tcPr>
          <w:p w14:paraId="4BA8406B" w14:textId="77777777" w:rsidR="006D6A37" w:rsidRPr="006D6A37" w:rsidRDefault="006D6A37">
            <w:pPr>
              <w:rPr>
                <w:rFonts w:ascii="Verdana" w:hAnsi="Verdana" w:cs="Arial"/>
                <w:sz w:val="22"/>
                <w:szCs w:val="22"/>
              </w:rPr>
            </w:pPr>
          </w:p>
        </w:tc>
      </w:tr>
      <w:tr w:rsidR="006D6A37" w14:paraId="7322C846" w14:textId="77777777" w:rsidTr="00F17859">
        <w:trPr>
          <w:trHeight w:val="260"/>
        </w:trPr>
        <w:tc>
          <w:tcPr>
            <w:tcW w:w="3073" w:type="dxa"/>
            <w:tcBorders>
              <w:top w:val="nil"/>
              <w:left w:val="nil"/>
              <w:bottom w:val="nil"/>
              <w:right w:val="nil"/>
            </w:tcBorders>
            <w:shd w:val="clear" w:color="auto" w:fill="auto"/>
            <w:noWrap/>
            <w:vAlign w:val="bottom"/>
            <w:hideMark/>
          </w:tcPr>
          <w:p w14:paraId="1C55D440" w14:textId="77777777" w:rsidR="006D6A37" w:rsidRPr="006D6A37" w:rsidRDefault="006D6A37">
            <w:pPr>
              <w:rPr>
                <w:rFonts w:ascii="Verdana" w:hAnsi="Verdana"/>
                <w:sz w:val="22"/>
                <w:szCs w:val="22"/>
                <w:lang w:val="nl-NL" w:eastAsia="nl-NL"/>
              </w:rPr>
            </w:pPr>
          </w:p>
        </w:tc>
        <w:tc>
          <w:tcPr>
            <w:tcW w:w="1406" w:type="dxa"/>
            <w:tcBorders>
              <w:top w:val="nil"/>
              <w:left w:val="nil"/>
              <w:bottom w:val="nil"/>
              <w:right w:val="nil"/>
            </w:tcBorders>
            <w:shd w:val="clear" w:color="auto" w:fill="auto"/>
            <w:noWrap/>
            <w:vAlign w:val="bottom"/>
            <w:hideMark/>
          </w:tcPr>
          <w:p w14:paraId="23BC4FDA" w14:textId="77777777" w:rsidR="006D6A37" w:rsidRPr="006D6A37" w:rsidRDefault="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0A50254E" w14:textId="77777777" w:rsidR="006D6A37" w:rsidRPr="006D6A37" w:rsidRDefault="006D6A37">
            <w:pPr>
              <w:rPr>
                <w:rFonts w:ascii="Verdana" w:hAnsi="Verdana" w:cs="Arial"/>
                <w:b/>
                <w:bCs/>
                <w:sz w:val="22"/>
                <w:szCs w:val="22"/>
              </w:rPr>
            </w:pPr>
          </w:p>
        </w:tc>
        <w:tc>
          <w:tcPr>
            <w:tcW w:w="1367" w:type="dxa"/>
            <w:tcBorders>
              <w:top w:val="nil"/>
              <w:left w:val="nil"/>
              <w:bottom w:val="nil"/>
              <w:right w:val="nil"/>
            </w:tcBorders>
            <w:shd w:val="clear" w:color="auto" w:fill="auto"/>
            <w:noWrap/>
            <w:vAlign w:val="bottom"/>
            <w:hideMark/>
          </w:tcPr>
          <w:p w14:paraId="3FB3E346" w14:textId="77777777" w:rsidR="006D6A37" w:rsidRPr="006D6A37" w:rsidRDefault="006D6A37">
            <w:pPr>
              <w:rPr>
                <w:rFonts w:ascii="Verdana" w:hAnsi="Verdana" w:cs="Arial"/>
                <w:sz w:val="22"/>
                <w:szCs w:val="22"/>
              </w:rPr>
            </w:pPr>
          </w:p>
        </w:tc>
      </w:tr>
      <w:tr w:rsidR="006D6A37" w14:paraId="22994EDA" w14:textId="77777777" w:rsidTr="00F17859">
        <w:trPr>
          <w:trHeight w:val="260"/>
        </w:trPr>
        <w:tc>
          <w:tcPr>
            <w:tcW w:w="3073" w:type="dxa"/>
            <w:tcBorders>
              <w:top w:val="nil"/>
              <w:left w:val="nil"/>
              <w:bottom w:val="nil"/>
              <w:right w:val="nil"/>
            </w:tcBorders>
            <w:shd w:val="clear" w:color="auto" w:fill="auto"/>
            <w:noWrap/>
            <w:vAlign w:val="bottom"/>
            <w:hideMark/>
          </w:tcPr>
          <w:p w14:paraId="186A0916" w14:textId="77777777" w:rsidR="006D6A37" w:rsidRPr="006D6A37" w:rsidRDefault="006D6A37" w:rsidP="006D6A37">
            <w:pPr>
              <w:rPr>
                <w:rFonts w:ascii="Verdana" w:hAnsi="Verdana"/>
                <w:sz w:val="22"/>
                <w:szCs w:val="22"/>
                <w:lang w:val="nl-NL" w:eastAsia="nl-NL"/>
              </w:rPr>
            </w:pPr>
            <w:r w:rsidRPr="006D6A37">
              <w:rPr>
                <w:rFonts w:ascii="Verdana" w:hAnsi="Verdana"/>
                <w:sz w:val="22"/>
                <w:szCs w:val="22"/>
                <w:lang w:val="nl-NL" w:eastAsia="nl-NL"/>
              </w:rPr>
              <w:t>totaal uitgaven:</w:t>
            </w:r>
          </w:p>
        </w:tc>
        <w:tc>
          <w:tcPr>
            <w:tcW w:w="1406" w:type="dxa"/>
            <w:tcBorders>
              <w:top w:val="nil"/>
              <w:left w:val="nil"/>
              <w:bottom w:val="nil"/>
              <w:right w:val="nil"/>
            </w:tcBorders>
            <w:shd w:val="clear" w:color="auto" w:fill="auto"/>
            <w:noWrap/>
            <w:vAlign w:val="bottom"/>
            <w:hideMark/>
          </w:tcPr>
          <w:p w14:paraId="36EB5AF3" w14:textId="77777777" w:rsidR="006D6A37" w:rsidRPr="006D6A37" w:rsidRDefault="006D6A37" w:rsidP="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7E0CDA77" w14:textId="7BCB9972" w:rsidR="006D6A37" w:rsidRPr="006D6A37" w:rsidRDefault="001F49BE" w:rsidP="006D6A37">
            <w:pPr>
              <w:rPr>
                <w:rFonts w:ascii="Verdana" w:hAnsi="Verdana" w:cs="Arial"/>
                <w:b/>
                <w:bCs/>
                <w:sz w:val="22"/>
                <w:szCs w:val="22"/>
              </w:rPr>
            </w:pPr>
            <w:r>
              <w:rPr>
                <w:rFonts w:ascii="Verdana" w:hAnsi="Verdana" w:cs="Arial"/>
                <w:b/>
                <w:bCs/>
                <w:sz w:val="22"/>
                <w:szCs w:val="22"/>
              </w:rPr>
              <w:t>3</w:t>
            </w:r>
            <w:r w:rsidR="006D6A37" w:rsidRPr="006D6A37">
              <w:rPr>
                <w:rFonts w:ascii="Verdana" w:hAnsi="Verdana" w:cs="Arial"/>
                <w:b/>
                <w:bCs/>
                <w:sz w:val="22"/>
                <w:szCs w:val="22"/>
              </w:rPr>
              <w:t>.5</w:t>
            </w:r>
            <w:r>
              <w:rPr>
                <w:rFonts w:ascii="Verdana" w:hAnsi="Verdana" w:cs="Arial"/>
                <w:b/>
                <w:bCs/>
                <w:sz w:val="22"/>
                <w:szCs w:val="22"/>
              </w:rPr>
              <w:t>6</w:t>
            </w:r>
            <w:r w:rsidR="006D6A37" w:rsidRPr="006D6A37">
              <w:rPr>
                <w:rFonts w:ascii="Verdana" w:hAnsi="Verdana" w:cs="Arial"/>
                <w:b/>
                <w:bCs/>
                <w:sz w:val="22"/>
                <w:szCs w:val="22"/>
              </w:rPr>
              <w:t>9,6</w:t>
            </w:r>
            <w:r>
              <w:rPr>
                <w:rFonts w:ascii="Verdana" w:hAnsi="Verdana" w:cs="Arial"/>
                <w:b/>
                <w:bCs/>
                <w:sz w:val="22"/>
                <w:szCs w:val="22"/>
              </w:rPr>
              <w:t>9</w:t>
            </w:r>
          </w:p>
        </w:tc>
        <w:tc>
          <w:tcPr>
            <w:tcW w:w="1367" w:type="dxa"/>
            <w:tcBorders>
              <w:top w:val="nil"/>
              <w:left w:val="nil"/>
              <w:bottom w:val="nil"/>
              <w:right w:val="nil"/>
            </w:tcBorders>
            <w:shd w:val="clear" w:color="auto" w:fill="auto"/>
            <w:noWrap/>
            <w:vAlign w:val="bottom"/>
            <w:hideMark/>
          </w:tcPr>
          <w:p w14:paraId="4E25FE4A" w14:textId="77777777" w:rsidR="006D6A37" w:rsidRPr="006D6A37" w:rsidRDefault="006D6A37" w:rsidP="006D6A37">
            <w:pPr>
              <w:rPr>
                <w:rFonts w:ascii="Verdana" w:hAnsi="Verdana" w:cs="Arial"/>
                <w:sz w:val="22"/>
                <w:szCs w:val="22"/>
              </w:rPr>
            </w:pPr>
          </w:p>
        </w:tc>
      </w:tr>
      <w:tr w:rsidR="006D6A37" w14:paraId="13080C0B" w14:textId="77777777" w:rsidTr="00F17859">
        <w:trPr>
          <w:trHeight w:val="260"/>
        </w:trPr>
        <w:tc>
          <w:tcPr>
            <w:tcW w:w="3073" w:type="dxa"/>
            <w:tcBorders>
              <w:top w:val="nil"/>
              <w:left w:val="nil"/>
              <w:bottom w:val="nil"/>
              <w:right w:val="nil"/>
            </w:tcBorders>
            <w:shd w:val="clear" w:color="auto" w:fill="auto"/>
            <w:noWrap/>
            <w:vAlign w:val="bottom"/>
            <w:hideMark/>
          </w:tcPr>
          <w:p w14:paraId="6E72BF3C" w14:textId="77777777" w:rsidR="006D6A37" w:rsidRPr="006D6A37" w:rsidRDefault="006D6A37">
            <w:pPr>
              <w:rPr>
                <w:rFonts w:ascii="Verdana" w:hAnsi="Verdana"/>
                <w:sz w:val="22"/>
                <w:szCs w:val="22"/>
                <w:lang w:val="nl-NL" w:eastAsia="nl-NL"/>
              </w:rPr>
            </w:pPr>
          </w:p>
        </w:tc>
        <w:tc>
          <w:tcPr>
            <w:tcW w:w="1406" w:type="dxa"/>
            <w:tcBorders>
              <w:top w:val="nil"/>
              <w:left w:val="nil"/>
              <w:bottom w:val="nil"/>
              <w:right w:val="nil"/>
            </w:tcBorders>
            <w:shd w:val="clear" w:color="auto" w:fill="auto"/>
            <w:noWrap/>
            <w:vAlign w:val="bottom"/>
            <w:hideMark/>
          </w:tcPr>
          <w:p w14:paraId="431F49EC" w14:textId="77777777" w:rsidR="006D6A37" w:rsidRPr="006D6A37" w:rsidRDefault="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2263B695" w14:textId="77777777" w:rsidR="006D6A37" w:rsidRPr="006D6A37" w:rsidRDefault="006D6A37">
            <w:pPr>
              <w:rPr>
                <w:rFonts w:ascii="Verdana" w:hAnsi="Verdana" w:cs="Arial"/>
                <w:b/>
                <w:bCs/>
                <w:sz w:val="22"/>
                <w:szCs w:val="22"/>
              </w:rPr>
            </w:pPr>
          </w:p>
        </w:tc>
        <w:tc>
          <w:tcPr>
            <w:tcW w:w="1367" w:type="dxa"/>
            <w:tcBorders>
              <w:top w:val="nil"/>
              <w:left w:val="nil"/>
              <w:bottom w:val="nil"/>
              <w:right w:val="nil"/>
            </w:tcBorders>
            <w:shd w:val="clear" w:color="auto" w:fill="auto"/>
            <w:noWrap/>
            <w:vAlign w:val="bottom"/>
            <w:hideMark/>
          </w:tcPr>
          <w:p w14:paraId="66602F6B" w14:textId="77777777" w:rsidR="006D6A37" w:rsidRPr="006D6A37" w:rsidRDefault="006D6A37">
            <w:pPr>
              <w:rPr>
                <w:rFonts w:ascii="Verdana" w:hAnsi="Verdana" w:cs="Arial"/>
                <w:sz w:val="22"/>
                <w:szCs w:val="22"/>
              </w:rPr>
            </w:pPr>
          </w:p>
        </w:tc>
      </w:tr>
      <w:tr w:rsidR="006D6A37" w14:paraId="52E9F89E" w14:textId="77777777" w:rsidTr="00F17859">
        <w:trPr>
          <w:trHeight w:val="260"/>
        </w:trPr>
        <w:tc>
          <w:tcPr>
            <w:tcW w:w="3073" w:type="dxa"/>
            <w:tcBorders>
              <w:top w:val="nil"/>
              <w:left w:val="nil"/>
              <w:bottom w:val="nil"/>
              <w:right w:val="nil"/>
            </w:tcBorders>
            <w:shd w:val="clear" w:color="auto" w:fill="auto"/>
            <w:noWrap/>
            <w:vAlign w:val="bottom"/>
            <w:hideMark/>
          </w:tcPr>
          <w:p w14:paraId="36C2B240" w14:textId="77777777" w:rsidR="006D6A37" w:rsidRPr="006D6A37" w:rsidRDefault="006D6A37">
            <w:pPr>
              <w:rPr>
                <w:rFonts w:ascii="Verdana" w:hAnsi="Verdana"/>
                <w:sz w:val="22"/>
                <w:szCs w:val="22"/>
                <w:lang w:val="nl-NL" w:eastAsia="nl-NL"/>
              </w:rPr>
            </w:pPr>
          </w:p>
        </w:tc>
        <w:tc>
          <w:tcPr>
            <w:tcW w:w="1406" w:type="dxa"/>
            <w:tcBorders>
              <w:top w:val="nil"/>
              <w:left w:val="nil"/>
              <w:bottom w:val="nil"/>
              <w:right w:val="nil"/>
            </w:tcBorders>
            <w:shd w:val="clear" w:color="auto" w:fill="auto"/>
            <w:noWrap/>
            <w:vAlign w:val="bottom"/>
            <w:hideMark/>
          </w:tcPr>
          <w:p w14:paraId="663D1A30" w14:textId="77777777" w:rsidR="006D6A37" w:rsidRPr="006D6A37" w:rsidRDefault="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51229494" w14:textId="77777777" w:rsidR="006D6A37" w:rsidRPr="006D6A37" w:rsidRDefault="006D6A37">
            <w:pPr>
              <w:rPr>
                <w:rFonts w:ascii="Verdana" w:hAnsi="Verdana" w:cs="Arial"/>
                <w:b/>
                <w:bCs/>
                <w:sz w:val="22"/>
                <w:szCs w:val="22"/>
              </w:rPr>
            </w:pPr>
          </w:p>
        </w:tc>
        <w:tc>
          <w:tcPr>
            <w:tcW w:w="1367" w:type="dxa"/>
            <w:tcBorders>
              <w:top w:val="nil"/>
              <w:left w:val="nil"/>
              <w:bottom w:val="nil"/>
              <w:right w:val="nil"/>
            </w:tcBorders>
            <w:shd w:val="clear" w:color="auto" w:fill="auto"/>
            <w:noWrap/>
            <w:vAlign w:val="bottom"/>
            <w:hideMark/>
          </w:tcPr>
          <w:p w14:paraId="36AAD63F" w14:textId="77777777" w:rsidR="006D6A37" w:rsidRPr="006D6A37" w:rsidRDefault="006D6A37">
            <w:pPr>
              <w:rPr>
                <w:rFonts w:ascii="Verdana" w:hAnsi="Verdana" w:cs="Arial"/>
                <w:sz w:val="22"/>
                <w:szCs w:val="22"/>
              </w:rPr>
            </w:pPr>
          </w:p>
        </w:tc>
      </w:tr>
      <w:tr w:rsidR="006D6A37" w14:paraId="3585443F" w14:textId="77777777" w:rsidTr="00F17859">
        <w:trPr>
          <w:trHeight w:val="260"/>
        </w:trPr>
        <w:tc>
          <w:tcPr>
            <w:tcW w:w="3073" w:type="dxa"/>
            <w:tcBorders>
              <w:top w:val="nil"/>
              <w:left w:val="nil"/>
              <w:bottom w:val="nil"/>
              <w:right w:val="nil"/>
            </w:tcBorders>
            <w:shd w:val="clear" w:color="auto" w:fill="auto"/>
            <w:noWrap/>
            <w:vAlign w:val="bottom"/>
            <w:hideMark/>
          </w:tcPr>
          <w:p w14:paraId="74F3950B" w14:textId="77777777"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Batig Saldo</w:t>
            </w:r>
          </w:p>
        </w:tc>
        <w:tc>
          <w:tcPr>
            <w:tcW w:w="1406" w:type="dxa"/>
            <w:tcBorders>
              <w:top w:val="nil"/>
              <w:left w:val="nil"/>
              <w:bottom w:val="nil"/>
              <w:right w:val="nil"/>
            </w:tcBorders>
            <w:shd w:val="clear" w:color="auto" w:fill="auto"/>
            <w:noWrap/>
            <w:vAlign w:val="bottom"/>
            <w:hideMark/>
          </w:tcPr>
          <w:p w14:paraId="3FA9CA6C" w14:textId="77777777" w:rsidR="006D6A37" w:rsidRPr="006D6A37" w:rsidRDefault="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6FC75BC9" w14:textId="7B153DDF" w:rsidR="006D6A37" w:rsidRPr="006D6A37" w:rsidRDefault="001F49BE" w:rsidP="006D6A37">
            <w:pPr>
              <w:rPr>
                <w:rFonts w:ascii="Verdana" w:hAnsi="Verdana" w:cs="Arial"/>
                <w:b/>
                <w:bCs/>
                <w:sz w:val="22"/>
                <w:szCs w:val="22"/>
              </w:rPr>
            </w:pPr>
            <w:r>
              <w:rPr>
                <w:rFonts w:ascii="Verdana" w:hAnsi="Verdana" w:cs="Arial"/>
                <w:b/>
                <w:bCs/>
                <w:sz w:val="22"/>
                <w:szCs w:val="22"/>
              </w:rPr>
              <w:t>12</w:t>
            </w:r>
            <w:r w:rsidR="006D6A37" w:rsidRPr="006D6A37">
              <w:rPr>
                <w:rFonts w:ascii="Verdana" w:hAnsi="Verdana" w:cs="Arial"/>
                <w:b/>
                <w:bCs/>
                <w:sz w:val="22"/>
                <w:szCs w:val="22"/>
              </w:rPr>
              <w:t>.</w:t>
            </w:r>
            <w:r>
              <w:rPr>
                <w:rFonts w:ascii="Verdana" w:hAnsi="Verdana" w:cs="Arial"/>
                <w:b/>
                <w:bCs/>
                <w:sz w:val="22"/>
                <w:szCs w:val="22"/>
              </w:rPr>
              <w:t>119,42</w:t>
            </w:r>
          </w:p>
        </w:tc>
        <w:tc>
          <w:tcPr>
            <w:tcW w:w="1367" w:type="dxa"/>
            <w:tcBorders>
              <w:top w:val="nil"/>
              <w:left w:val="nil"/>
              <w:bottom w:val="nil"/>
              <w:right w:val="nil"/>
            </w:tcBorders>
            <w:shd w:val="clear" w:color="auto" w:fill="auto"/>
            <w:noWrap/>
            <w:vAlign w:val="bottom"/>
            <w:hideMark/>
          </w:tcPr>
          <w:p w14:paraId="4E1923F5" w14:textId="77777777" w:rsidR="006D6A37" w:rsidRPr="006D6A37" w:rsidRDefault="006D6A37" w:rsidP="006D6A37">
            <w:pPr>
              <w:rPr>
                <w:rFonts w:ascii="Verdana" w:hAnsi="Verdana" w:cs="Arial"/>
                <w:sz w:val="22"/>
                <w:szCs w:val="22"/>
              </w:rPr>
            </w:pPr>
          </w:p>
        </w:tc>
      </w:tr>
      <w:tr w:rsidR="001F49BE" w14:paraId="3E56E076" w14:textId="77777777" w:rsidTr="00F17859">
        <w:trPr>
          <w:trHeight w:val="260"/>
        </w:trPr>
        <w:tc>
          <w:tcPr>
            <w:tcW w:w="3073" w:type="dxa"/>
            <w:tcBorders>
              <w:top w:val="nil"/>
              <w:left w:val="nil"/>
              <w:bottom w:val="nil"/>
              <w:right w:val="nil"/>
            </w:tcBorders>
            <w:shd w:val="clear" w:color="auto" w:fill="auto"/>
            <w:noWrap/>
            <w:vAlign w:val="bottom"/>
          </w:tcPr>
          <w:p w14:paraId="7685F894" w14:textId="77777777" w:rsidR="001F49BE" w:rsidRPr="006D6A37" w:rsidRDefault="001F49BE">
            <w:pPr>
              <w:rPr>
                <w:rFonts w:ascii="Verdana" w:hAnsi="Verdana"/>
                <w:sz w:val="22"/>
                <w:szCs w:val="22"/>
                <w:lang w:val="nl-NL" w:eastAsia="nl-NL"/>
              </w:rPr>
            </w:pPr>
          </w:p>
        </w:tc>
        <w:tc>
          <w:tcPr>
            <w:tcW w:w="1406" w:type="dxa"/>
            <w:tcBorders>
              <w:top w:val="nil"/>
              <w:left w:val="nil"/>
              <w:bottom w:val="nil"/>
              <w:right w:val="nil"/>
            </w:tcBorders>
            <w:shd w:val="clear" w:color="auto" w:fill="auto"/>
            <w:noWrap/>
            <w:vAlign w:val="bottom"/>
          </w:tcPr>
          <w:p w14:paraId="0C9E3915" w14:textId="77777777" w:rsidR="001F49BE" w:rsidRPr="006D6A37" w:rsidRDefault="001F49BE">
            <w:pPr>
              <w:rPr>
                <w:rFonts w:ascii="Verdana" w:hAnsi="Verdana" w:cs="Arial"/>
                <w:sz w:val="22"/>
                <w:szCs w:val="22"/>
              </w:rPr>
            </w:pPr>
          </w:p>
        </w:tc>
        <w:tc>
          <w:tcPr>
            <w:tcW w:w="1645" w:type="dxa"/>
            <w:tcBorders>
              <w:top w:val="nil"/>
              <w:left w:val="nil"/>
              <w:bottom w:val="nil"/>
              <w:right w:val="nil"/>
            </w:tcBorders>
            <w:shd w:val="clear" w:color="auto" w:fill="auto"/>
            <w:noWrap/>
            <w:vAlign w:val="bottom"/>
          </w:tcPr>
          <w:p w14:paraId="2D00A316" w14:textId="77777777" w:rsidR="001F49BE" w:rsidRDefault="001F49BE" w:rsidP="006D6A37">
            <w:pPr>
              <w:rPr>
                <w:rFonts w:ascii="Verdana" w:hAnsi="Verdana" w:cs="Arial"/>
                <w:b/>
                <w:bCs/>
                <w:sz w:val="22"/>
                <w:szCs w:val="22"/>
              </w:rPr>
            </w:pPr>
          </w:p>
        </w:tc>
        <w:tc>
          <w:tcPr>
            <w:tcW w:w="1367" w:type="dxa"/>
            <w:tcBorders>
              <w:top w:val="nil"/>
              <w:left w:val="nil"/>
              <w:bottom w:val="nil"/>
              <w:right w:val="nil"/>
            </w:tcBorders>
            <w:shd w:val="clear" w:color="auto" w:fill="auto"/>
            <w:noWrap/>
            <w:vAlign w:val="bottom"/>
          </w:tcPr>
          <w:p w14:paraId="0C7D4F46" w14:textId="77777777" w:rsidR="001F49BE" w:rsidRPr="006D6A37" w:rsidRDefault="001F49BE" w:rsidP="006D6A37">
            <w:pPr>
              <w:rPr>
                <w:rFonts w:ascii="Verdana" w:hAnsi="Verdana" w:cs="Arial"/>
                <w:sz w:val="22"/>
                <w:szCs w:val="22"/>
              </w:rPr>
            </w:pPr>
          </w:p>
        </w:tc>
      </w:tr>
      <w:tr w:rsidR="006D6A37" w14:paraId="543B2D39" w14:textId="77777777" w:rsidTr="00F17859">
        <w:trPr>
          <w:trHeight w:val="260"/>
        </w:trPr>
        <w:tc>
          <w:tcPr>
            <w:tcW w:w="3073" w:type="dxa"/>
            <w:tcBorders>
              <w:top w:val="nil"/>
              <w:left w:val="nil"/>
              <w:bottom w:val="nil"/>
              <w:right w:val="nil"/>
            </w:tcBorders>
            <w:shd w:val="clear" w:color="auto" w:fill="auto"/>
            <w:noWrap/>
            <w:vAlign w:val="bottom"/>
            <w:hideMark/>
          </w:tcPr>
          <w:p w14:paraId="663A7E57" w14:textId="1FE5FBCC" w:rsidR="006D6A37" w:rsidRPr="006D6A37" w:rsidRDefault="006D6A37">
            <w:pPr>
              <w:rPr>
                <w:rFonts w:ascii="Verdana" w:hAnsi="Verdana"/>
                <w:sz w:val="22"/>
                <w:szCs w:val="22"/>
                <w:lang w:val="nl-NL" w:eastAsia="nl-NL"/>
              </w:rPr>
            </w:pPr>
            <w:r w:rsidRPr="006D6A37">
              <w:rPr>
                <w:rFonts w:ascii="Verdana" w:hAnsi="Verdana"/>
                <w:sz w:val="22"/>
                <w:szCs w:val="22"/>
                <w:lang w:val="nl-NL" w:eastAsia="nl-NL"/>
              </w:rPr>
              <w:t>Activa per 31-12-20</w:t>
            </w:r>
            <w:r w:rsidR="005E4CCC">
              <w:rPr>
                <w:rFonts w:ascii="Verdana" w:hAnsi="Verdana"/>
                <w:sz w:val="22"/>
                <w:szCs w:val="22"/>
                <w:lang w:val="nl-NL" w:eastAsia="nl-NL"/>
              </w:rPr>
              <w:t>20</w:t>
            </w:r>
          </w:p>
        </w:tc>
        <w:tc>
          <w:tcPr>
            <w:tcW w:w="1406" w:type="dxa"/>
            <w:tcBorders>
              <w:top w:val="nil"/>
              <w:left w:val="nil"/>
              <w:bottom w:val="nil"/>
              <w:right w:val="nil"/>
            </w:tcBorders>
            <w:shd w:val="clear" w:color="auto" w:fill="auto"/>
            <w:noWrap/>
            <w:vAlign w:val="bottom"/>
            <w:hideMark/>
          </w:tcPr>
          <w:p w14:paraId="6D0DB056" w14:textId="77777777" w:rsidR="006D6A37" w:rsidRPr="006D6A37" w:rsidRDefault="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4132C030" w14:textId="77777777" w:rsidR="006D6A37" w:rsidRPr="006D6A37" w:rsidRDefault="006D6A37" w:rsidP="006D6A37">
            <w:pPr>
              <w:rPr>
                <w:rFonts w:ascii="Verdana" w:hAnsi="Verdana" w:cs="Arial"/>
                <w:b/>
                <w:bCs/>
                <w:sz w:val="22"/>
                <w:szCs w:val="22"/>
              </w:rPr>
            </w:pPr>
            <w:proofErr w:type="spellStart"/>
            <w:r w:rsidRPr="006D6A37">
              <w:rPr>
                <w:rFonts w:ascii="Verdana" w:hAnsi="Verdana" w:cs="Arial"/>
                <w:b/>
                <w:bCs/>
                <w:sz w:val="22"/>
                <w:szCs w:val="22"/>
              </w:rPr>
              <w:t>saldo</w:t>
            </w:r>
            <w:proofErr w:type="spellEnd"/>
          </w:p>
        </w:tc>
        <w:tc>
          <w:tcPr>
            <w:tcW w:w="1367" w:type="dxa"/>
            <w:tcBorders>
              <w:top w:val="nil"/>
              <w:left w:val="nil"/>
              <w:bottom w:val="nil"/>
              <w:right w:val="nil"/>
            </w:tcBorders>
            <w:shd w:val="clear" w:color="auto" w:fill="auto"/>
            <w:noWrap/>
            <w:vAlign w:val="bottom"/>
            <w:hideMark/>
          </w:tcPr>
          <w:p w14:paraId="5303CF79" w14:textId="3E355F4A" w:rsidR="006D6A37" w:rsidRPr="006D6A37" w:rsidRDefault="006D6A37" w:rsidP="006D6A37">
            <w:pPr>
              <w:rPr>
                <w:rFonts w:ascii="Verdana" w:hAnsi="Verdana" w:cs="Arial"/>
                <w:sz w:val="22"/>
                <w:szCs w:val="22"/>
              </w:rPr>
            </w:pPr>
            <w:proofErr w:type="spellStart"/>
            <w:r w:rsidRPr="006D6A37">
              <w:rPr>
                <w:rFonts w:ascii="Verdana" w:hAnsi="Verdana" w:cs="Arial"/>
                <w:sz w:val="22"/>
                <w:szCs w:val="22"/>
              </w:rPr>
              <w:t>rente</w:t>
            </w:r>
            <w:proofErr w:type="spellEnd"/>
            <w:r w:rsidRPr="006D6A37">
              <w:rPr>
                <w:rFonts w:ascii="Verdana" w:hAnsi="Verdana" w:cs="Arial"/>
                <w:sz w:val="22"/>
                <w:szCs w:val="22"/>
              </w:rPr>
              <w:t xml:space="preserve"> </w:t>
            </w:r>
            <w:r w:rsidR="001F49BE">
              <w:rPr>
                <w:rFonts w:ascii="Verdana" w:hAnsi="Verdana" w:cs="Arial"/>
                <w:sz w:val="22"/>
                <w:szCs w:val="22"/>
              </w:rPr>
              <w:t>2020</w:t>
            </w:r>
          </w:p>
        </w:tc>
      </w:tr>
      <w:tr w:rsidR="006D6A37" w14:paraId="08C7EC80" w14:textId="77777777" w:rsidTr="00F17859">
        <w:trPr>
          <w:trHeight w:val="260"/>
        </w:trPr>
        <w:tc>
          <w:tcPr>
            <w:tcW w:w="4479" w:type="dxa"/>
            <w:gridSpan w:val="2"/>
            <w:tcBorders>
              <w:top w:val="nil"/>
              <w:left w:val="nil"/>
              <w:bottom w:val="nil"/>
              <w:right w:val="nil"/>
            </w:tcBorders>
            <w:shd w:val="clear" w:color="auto" w:fill="auto"/>
            <w:noWrap/>
            <w:vAlign w:val="bottom"/>
            <w:hideMark/>
          </w:tcPr>
          <w:p w14:paraId="7D42BC7E" w14:textId="77777777" w:rsidR="006D6A37" w:rsidRPr="006D6A37" w:rsidRDefault="006D6A37">
            <w:pPr>
              <w:rPr>
                <w:rFonts w:ascii="Verdana" w:hAnsi="Verdana" w:cs="Arial"/>
                <w:sz w:val="22"/>
                <w:szCs w:val="22"/>
              </w:rPr>
            </w:pPr>
            <w:r w:rsidRPr="006D6A37">
              <w:rPr>
                <w:rFonts w:ascii="Verdana" w:hAnsi="Verdana" w:cs="Arial"/>
                <w:sz w:val="22"/>
                <w:szCs w:val="22"/>
              </w:rPr>
              <w:t>Rabo Bank r.c.NL51RABO0130820903</w:t>
            </w:r>
          </w:p>
        </w:tc>
        <w:tc>
          <w:tcPr>
            <w:tcW w:w="1645" w:type="dxa"/>
            <w:tcBorders>
              <w:top w:val="nil"/>
              <w:left w:val="nil"/>
              <w:bottom w:val="nil"/>
              <w:right w:val="nil"/>
            </w:tcBorders>
            <w:shd w:val="clear" w:color="auto" w:fill="auto"/>
            <w:noWrap/>
            <w:vAlign w:val="bottom"/>
            <w:hideMark/>
          </w:tcPr>
          <w:p w14:paraId="04463759" w14:textId="3B283808" w:rsidR="006D6A37" w:rsidRPr="006D6A37" w:rsidRDefault="001F49BE" w:rsidP="00E323C7">
            <w:pPr>
              <w:rPr>
                <w:rFonts w:ascii="Verdana" w:hAnsi="Verdana" w:cs="Arial"/>
                <w:b/>
                <w:bCs/>
                <w:sz w:val="22"/>
                <w:szCs w:val="22"/>
              </w:rPr>
            </w:pPr>
            <w:r>
              <w:rPr>
                <w:rFonts w:ascii="Verdana" w:hAnsi="Verdana" w:cs="Arial"/>
                <w:b/>
                <w:bCs/>
                <w:sz w:val="22"/>
                <w:szCs w:val="22"/>
              </w:rPr>
              <w:t>602</w:t>
            </w:r>
            <w:r w:rsidR="006D6A37" w:rsidRPr="006D6A37">
              <w:rPr>
                <w:rFonts w:ascii="Verdana" w:hAnsi="Verdana" w:cs="Arial"/>
                <w:b/>
                <w:bCs/>
                <w:sz w:val="22"/>
                <w:szCs w:val="22"/>
              </w:rPr>
              <w:t>,</w:t>
            </w:r>
            <w:r>
              <w:rPr>
                <w:rFonts w:ascii="Verdana" w:hAnsi="Verdana" w:cs="Arial"/>
                <w:b/>
                <w:bCs/>
                <w:sz w:val="22"/>
                <w:szCs w:val="22"/>
              </w:rPr>
              <w:t>21</w:t>
            </w:r>
          </w:p>
        </w:tc>
        <w:tc>
          <w:tcPr>
            <w:tcW w:w="1367" w:type="dxa"/>
            <w:tcBorders>
              <w:top w:val="nil"/>
              <w:left w:val="nil"/>
              <w:bottom w:val="nil"/>
              <w:right w:val="nil"/>
            </w:tcBorders>
            <w:shd w:val="clear" w:color="auto" w:fill="auto"/>
            <w:noWrap/>
            <w:vAlign w:val="bottom"/>
            <w:hideMark/>
          </w:tcPr>
          <w:p w14:paraId="14C5F154" w14:textId="77777777" w:rsidR="006D6A37" w:rsidRPr="006D6A37" w:rsidRDefault="006D6A37" w:rsidP="00E323C7">
            <w:pPr>
              <w:rPr>
                <w:rFonts w:ascii="Verdana" w:hAnsi="Verdana" w:cs="Arial"/>
                <w:sz w:val="22"/>
                <w:szCs w:val="22"/>
              </w:rPr>
            </w:pPr>
            <w:r w:rsidRPr="006D6A37">
              <w:rPr>
                <w:rFonts w:ascii="Verdana" w:hAnsi="Verdana" w:cs="Arial"/>
                <w:sz w:val="22"/>
                <w:szCs w:val="22"/>
              </w:rPr>
              <w:t>0,00</w:t>
            </w:r>
          </w:p>
        </w:tc>
      </w:tr>
      <w:tr w:rsidR="006D6A37" w14:paraId="500C78F7" w14:textId="77777777" w:rsidTr="00F17859">
        <w:trPr>
          <w:trHeight w:val="260"/>
        </w:trPr>
        <w:tc>
          <w:tcPr>
            <w:tcW w:w="4479" w:type="dxa"/>
            <w:gridSpan w:val="2"/>
            <w:tcBorders>
              <w:top w:val="nil"/>
              <w:left w:val="nil"/>
              <w:bottom w:val="nil"/>
              <w:right w:val="nil"/>
            </w:tcBorders>
            <w:shd w:val="clear" w:color="auto" w:fill="auto"/>
            <w:noWrap/>
            <w:vAlign w:val="bottom"/>
            <w:hideMark/>
          </w:tcPr>
          <w:p w14:paraId="78C89AD3" w14:textId="77777777" w:rsidR="006D6A37" w:rsidRPr="006D6A37" w:rsidRDefault="006D6A37">
            <w:pPr>
              <w:rPr>
                <w:rFonts w:ascii="Verdana" w:hAnsi="Verdana" w:cs="Arial"/>
                <w:sz w:val="22"/>
                <w:szCs w:val="22"/>
              </w:rPr>
            </w:pPr>
            <w:r w:rsidRPr="006D6A37">
              <w:rPr>
                <w:rFonts w:ascii="Verdana" w:hAnsi="Verdana" w:cs="Arial"/>
                <w:sz w:val="22"/>
                <w:szCs w:val="22"/>
              </w:rPr>
              <w:t>Rabo Bank s.r.NL06RABO3285277815</w:t>
            </w:r>
          </w:p>
        </w:tc>
        <w:tc>
          <w:tcPr>
            <w:tcW w:w="1645" w:type="dxa"/>
            <w:tcBorders>
              <w:top w:val="nil"/>
              <w:left w:val="nil"/>
              <w:bottom w:val="nil"/>
              <w:right w:val="nil"/>
            </w:tcBorders>
            <w:shd w:val="clear" w:color="auto" w:fill="auto"/>
            <w:noWrap/>
            <w:vAlign w:val="bottom"/>
            <w:hideMark/>
          </w:tcPr>
          <w:p w14:paraId="42E896ED" w14:textId="04B3BA58" w:rsidR="006D6A37" w:rsidRPr="006D6A37" w:rsidRDefault="001F49BE" w:rsidP="00E323C7">
            <w:pPr>
              <w:rPr>
                <w:rFonts w:ascii="Verdana" w:hAnsi="Verdana" w:cs="Arial"/>
                <w:b/>
                <w:bCs/>
                <w:sz w:val="22"/>
                <w:szCs w:val="22"/>
              </w:rPr>
            </w:pPr>
            <w:r>
              <w:rPr>
                <w:rFonts w:ascii="Verdana" w:hAnsi="Verdana" w:cs="Arial"/>
                <w:b/>
                <w:bCs/>
                <w:sz w:val="22"/>
                <w:szCs w:val="22"/>
              </w:rPr>
              <w:t>11</w:t>
            </w:r>
            <w:r w:rsidR="006D6A37" w:rsidRPr="006D6A37">
              <w:rPr>
                <w:rFonts w:ascii="Verdana" w:hAnsi="Verdana" w:cs="Arial"/>
                <w:b/>
                <w:bCs/>
                <w:sz w:val="22"/>
                <w:szCs w:val="22"/>
              </w:rPr>
              <w:t>.5</w:t>
            </w:r>
            <w:r>
              <w:rPr>
                <w:rFonts w:ascii="Verdana" w:hAnsi="Verdana" w:cs="Arial"/>
                <w:b/>
                <w:bCs/>
                <w:sz w:val="22"/>
                <w:szCs w:val="22"/>
              </w:rPr>
              <w:t>17</w:t>
            </w:r>
            <w:r w:rsidR="006D6A37" w:rsidRPr="006D6A37">
              <w:rPr>
                <w:rFonts w:ascii="Verdana" w:hAnsi="Verdana" w:cs="Arial"/>
                <w:b/>
                <w:bCs/>
                <w:sz w:val="22"/>
                <w:szCs w:val="22"/>
              </w:rPr>
              <w:t>,</w:t>
            </w:r>
            <w:r>
              <w:rPr>
                <w:rFonts w:ascii="Verdana" w:hAnsi="Verdana" w:cs="Arial"/>
                <w:b/>
                <w:bCs/>
                <w:sz w:val="22"/>
                <w:szCs w:val="22"/>
              </w:rPr>
              <w:t>21</w:t>
            </w:r>
          </w:p>
        </w:tc>
        <w:tc>
          <w:tcPr>
            <w:tcW w:w="1367" w:type="dxa"/>
            <w:tcBorders>
              <w:top w:val="nil"/>
              <w:left w:val="nil"/>
              <w:bottom w:val="nil"/>
              <w:right w:val="nil"/>
            </w:tcBorders>
            <w:shd w:val="clear" w:color="auto" w:fill="auto"/>
            <w:noWrap/>
            <w:vAlign w:val="bottom"/>
            <w:hideMark/>
          </w:tcPr>
          <w:p w14:paraId="6FF2C8C1" w14:textId="702E0489" w:rsidR="006D6A37" w:rsidRPr="006D6A37" w:rsidRDefault="006D6A37" w:rsidP="00E323C7">
            <w:pPr>
              <w:rPr>
                <w:rFonts w:ascii="Verdana" w:hAnsi="Verdana" w:cs="Arial"/>
                <w:sz w:val="22"/>
                <w:szCs w:val="22"/>
              </w:rPr>
            </w:pPr>
            <w:r w:rsidRPr="006D6A37">
              <w:rPr>
                <w:rFonts w:ascii="Verdana" w:hAnsi="Verdana" w:cs="Arial"/>
                <w:sz w:val="22"/>
                <w:szCs w:val="22"/>
              </w:rPr>
              <w:t>0,4</w:t>
            </w:r>
            <w:r w:rsidR="001F49BE">
              <w:rPr>
                <w:rFonts w:ascii="Verdana" w:hAnsi="Verdana" w:cs="Arial"/>
                <w:sz w:val="22"/>
                <w:szCs w:val="22"/>
              </w:rPr>
              <w:t>4</w:t>
            </w:r>
          </w:p>
        </w:tc>
      </w:tr>
      <w:tr w:rsidR="006D6A37" w14:paraId="6971E9D3" w14:textId="77777777" w:rsidTr="00F17859">
        <w:trPr>
          <w:trHeight w:val="260"/>
        </w:trPr>
        <w:tc>
          <w:tcPr>
            <w:tcW w:w="3073" w:type="dxa"/>
            <w:tcBorders>
              <w:top w:val="nil"/>
              <w:left w:val="nil"/>
              <w:bottom w:val="nil"/>
              <w:right w:val="nil"/>
            </w:tcBorders>
            <w:shd w:val="clear" w:color="auto" w:fill="auto"/>
            <w:noWrap/>
            <w:vAlign w:val="bottom"/>
            <w:hideMark/>
          </w:tcPr>
          <w:p w14:paraId="09898874" w14:textId="77777777" w:rsidR="006D6A37" w:rsidRPr="006D6A37" w:rsidRDefault="006D6A37">
            <w:pPr>
              <w:rPr>
                <w:rFonts w:ascii="Verdana" w:hAnsi="Verdana" w:cs="Arial"/>
                <w:sz w:val="22"/>
                <w:szCs w:val="22"/>
              </w:rPr>
            </w:pPr>
            <w:r w:rsidRPr="006D6A37">
              <w:rPr>
                <w:rFonts w:ascii="Verdana" w:hAnsi="Verdana" w:cs="Arial"/>
                <w:sz w:val="22"/>
                <w:szCs w:val="22"/>
              </w:rPr>
              <w:t>contanten</w:t>
            </w:r>
          </w:p>
        </w:tc>
        <w:tc>
          <w:tcPr>
            <w:tcW w:w="1406" w:type="dxa"/>
            <w:tcBorders>
              <w:top w:val="nil"/>
              <w:left w:val="nil"/>
              <w:bottom w:val="nil"/>
              <w:right w:val="nil"/>
            </w:tcBorders>
            <w:shd w:val="clear" w:color="auto" w:fill="auto"/>
            <w:noWrap/>
            <w:vAlign w:val="bottom"/>
            <w:hideMark/>
          </w:tcPr>
          <w:p w14:paraId="7C44931E" w14:textId="77777777" w:rsidR="006D6A37" w:rsidRPr="006D6A37" w:rsidRDefault="006D6A37">
            <w:pPr>
              <w:rPr>
                <w:rFonts w:ascii="Verdana" w:hAnsi="Verdana" w:cs="Arial"/>
                <w:sz w:val="22"/>
                <w:szCs w:val="22"/>
              </w:rPr>
            </w:pPr>
          </w:p>
        </w:tc>
        <w:tc>
          <w:tcPr>
            <w:tcW w:w="1645" w:type="dxa"/>
            <w:tcBorders>
              <w:top w:val="nil"/>
              <w:left w:val="nil"/>
              <w:bottom w:val="nil"/>
              <w:right w:val="nil"/>
            </w:tcBorders>
            <w:shd w:val="clear" w:color="auto" w:fill="auto"/>
            <w:noWrap/>
            <w:vAlign w:val="bottom"/>
            <w:hideMark/>
          </w:tcPr>
          <w:p w14:paraId="6DCCE2F4" w14:textId="77777777" w:rsidR="006D6A37" w:rsidRPr="006D6A37" w:rsidRDefault="006D6A37">
            <w:pPr>
              <w:rPr>
                <w:rFonts w:ascii="Verdana" w:hAnsi="Verdana"/>
                <w:sz w:val="22"/>
                <w:szCs w:val="22"/>
              </w:rPr>
            </w:pPr>
          </w:p>
        </w:tc>
        <w:tc>
          <w:tcPr>
            <w:tcW w:w="1367" w:type="dxa"/>
            <w:tcBorders>
              <w:top w:val="nil"/>
              <w:left w:val="nil"/>
              <w:bottom w:val="nil"/>
              <w:right w:val="nil"/>
            </w:tcBorders>
            <w:shd w:val="clear" w:color="auto" w:fill="auto"/>
            <w:noWrap/>
            <w:vAlign w:val="bottom"/>
            <w:hideMark/>
          </w:tcPr>
          <w:p w14:paraId="682B8A9F" w14:textId="77777777" w:rsidR="006D6A37" w:rsidRPr="006D6A37" w:rsidRDefault="006D6A37" w:rsidP="00E323C7">
            <w:pPr>
              <w:rPr>
                <w:rFonts w:ascii="Verdana" w:hAnsi="Verdana" w:cs="Arial"/>
                <w:sz w:val="22"/>
                <w:szCs w:val="22"/>
              </w:rPr>
            </w:pPr>
            <w:r w:rsidRPr="006D6A37">
              <w:rPr>
                <w:rFonts w:ascii="Verdana" w:hAnsi="Verdana" w:cs="Arial"/>
                <w:sz w:val="22"/>
                <w:szCs w:val="22"/>
              </w:rPr>
              <w:t>0,00</w:t>
            </w:r>
          </w:p>
        </w:tc>
      </w:tr>
      <w:tr w:rsidR="006D6A37" w14:paraId="40A9B7D4" w14:textId="77777777" w:rsidTr="00F17859">
        <w:trPr>
          <w:trHeight w:val="260"/>
        </w:trPr>
        <w:tc>
          <w:tcPr>
            <w:tcW w:w="3073" w:type="dxa"/>
            <w:tcBorders>
              <w:top w:val="nil"/>
              <w:left w:val="nil"/>
              <w:bottom w:val="nil"/>
              <w:right w:val="nil"/>
            </w:tcBorders>
            <w:shd w:val="clear" w:color="auto" w:fill="auto"/>
            <w:noWrap/>
            <w:vAlign w:val="bottom"/>
            <w:hideMark/>
          </w:tcPr>
          <w:p w14:paraId="52242B5A" w14:textId="77777777" w:rsidR="006D6A37" w:rsidRPr="006D6A37" w:rsidRDefault="006D6A37">
            <w:pPr>
              <w:jc w:val="right"/>
              <w:rPr>
                <w:rFonts w:ascii="Verdana" w:hAnsi="Verdana" w:cs="Arial"/>
                <w:sz w:val="22"/>
                <w:szCs w:val="22"/>
              </w:rPr>
            </w:pPr>
          </w:p>
        </w:tc>
        <w:tc>
          <w:tcPr>
            <w:tcW w:w="1406" w:type="dxa"/>
            <w:tcBorders>
              <w:top w:val="nil"/>
              <w:left w:val="nil"/>
              <w:bottom w:val="nil"/>
              <w:right w:val="nil"/>
            </w:tcBorders>
            <w:shd w:val="clear" w:color="auto" w:fill="auto"/>
            <w:noWrap/>
            <w:vAlign w:val="bottom"/>
            <w:hideMark/>
          </w:tcPr>
          <w:p w14:paraId="50A00485" w14:textId="77777777" w:rsidR="006D6A37" w:rsidRPr="006D6A37" w:rsidRDefault="006D6A37">
            <w:pPr>
              <w:rPr>
                <w:rFonts w:ascii="Verdana" w:hAnsi="Verdana"/>
                <w:sz w:val="22"/>
                <w:szCs w:val="22"/>
              </w:rPr>
            </w:pPr>
          </w:p>
        </w:tc>
        <w:tc>
          <w:tcPr>
            <w:tcW w:w="1645" w:type="dxa"/>
            <w:tcBorders>
              <w:top w:val="nil"/>
              <w:left w:val="nil"/>
              <w:bottom w:val="nil"/>
              <w:right w:val="nil"/>
            </w:tcBorders>
            <w:shd w:val="clear" w:color="auto" w:fill="auto"/>
            <w:noWrap/>
            <w:vAlign w:val="bottom"/>
            <w:hideMark/>
          </w:tcPr>
          <w:p w14:paraId="25DA4094" w14:textId="77777777" w:rsidR="006D6A37" w:rsidRPr="006D6A37" w:rsidRDefault="006D6A37">
            <w:pPr>
              <w:rPr>
                <w:rFonts w:ascii="Verdana" w:hAnsi="Verdana"/>
                <w:sz w:val="22"/>
                <w:szCs w:val="22"/>
              </w:rPr>
            </w:pPr>
          </w:p>
        </w:tc>
        <w:tc>
          <w:tcPr>
            <w:tcW w:w="1367" w:type="dxa"/>
            <w:tcBorders>
              <w:top w:val="nil"/>
              <w:left w:val="nil"/>
              <w:bottom w:val="nil"/>
              <w:right w:val="nil"/>
            </w:tcBorders>
            <w:shd w:val="clear" w:color="auto" w:fill="auto"/>
            <w:noWrap/>
            <w:vAlign w:val="bottom"/>
            <w:hideMark/>
          </w:tcPr>
          <w:p w14:paraId="40EC3493" w14:textId="77777777" w:rsidR="006D6A37" w:rsidRPr="006D6A37" w:rsidRDefault="006D6A37">
            <w:pPr>
              <w:rPr>
                <w:rFonts w:ascii="Verdana" w:hAnsi="Verdana"/>
                <w:sz w:val="22"/>
                <w:szCs w:val="22"/>
              </w:rPr>
            </w:pPr>
          </w:p>
        </w:tc>
      </w:tr>
      <w:tr w:rsidR="006D6A37" w14:paraId="16044F27" w14:textId="77777777" w:rsidTr="00F17859">
        <w:trPr>
          <w:trHeight w:val="260"/>
        </w:trPr>
        <w:tc>
          <w:tcPr>
            <w:tcW w:w="3073" w:type="dxa"/>
            <w:tcBorders>
              <w:top w:val="nil"/>
              <w:left w:val="nil"/>
              <w:bottom w:val="nil"/>
              <w:right w:val="nil"/>
            </w:tcBorders>
            <w:shd w:val="clear" w:color="auto" w:fill="auto"/>
            <w:noWrap/>
            <w:vAlign w:val="bottom"/>
            <w:hideMark/>
          </w:tcPr>
          <w:p w14:paraId="49FE2458" w14:textId="77777777" w:rsidR="006D6A37" w:rsidRPr="006D6A37" w:rsidRDefault="006D6A37">
            <w:pPr>
              <w:rPr>
                <w:rFonts w:ascii="Verdana" w:hAnsi="Verdana"/>
                <w:sz w:val="22"/>
                <w:szCs w:val="22"/>
              </w:rPr>
            </w:pPr>
          </w:p>
        </w:tc>
        <w:tc>
          <w:tcPr>
            <w:tcW w:w="1406" w:type="dxa"/>
            <w:tcBorders>
              <w:top w:val="nil"/>
              <w:left w:val="nil"/>
              <w:bottom w:val="nil"/>
              <w:right w:val="nil"/>
            </w:tcBorders>
            <w:shd w:val="clear" w:color="auto" w:fill="auto"/>
            <w:noWrap/>
            <w:vAlign w:val="bottom"/>
            <w:hideMark/>
          </w:tcPr>
          <w:p w14:paraId="35C52620" w14:textId="77777777" w:rsidR="006D6A37" w:rsidRPr="006D6A37" w:rsidRDefault="006D6A37">
            <w:pPr>
              <w:rPr>
                <w:rFonts w:ascii="Verdana" w:hAnsi="Verdana"/>
                <w:sz w:val="22"/>
                <w:szCs w:val="22"/>
              </w:rPr>
            </w:pPr>
          </w:p>
        </w:tc>
        <w:tc>
          <w:tcPr>
            <w:tcW w:w="1645" w:type="dxa"/>
            <w:tcBorders>
              <w:top w:val="nil"/>
              <w:left w:val="nil"/>
              <w:bottom w:val="nil"/>
              <w:right w:val="nil"/>
            </w:tcBorders>
            <w:shd w:val="clear" w:color="auto" w:fill="auto"/>
            <w:noWrap/>
            <w:vAlign w:val="bottom"/>
            <w:hideMark/>
          </w:tcPr>
          <w:p w14:paraId="67547184" w14:textId="513AEE00" w:rsidR="006D6A37" w:rsidRPr="006D6A37" w:rsidRDefault="001F49BE" w:rsidP="00E323C7">
            <w:pPr>
              <w:rPr>
                <w:rFonts w:ascii="Verdana" w:hAnsi="Verdana" w:cs="Arial"/>
                <w:b/>
                <w:bCs/>
                <w:sz w:val="22"/>
                <w:szCs w:val="22"/>
              </w:rPr>
            </w:pPr>
            <w:r>
              <w:rPr>
                <w:rFonts w:ascii="Verdana" w:hAnsi="Verdana" w:cs="Arial"/>
                <w:b/>
                <w:bCs/>
                <w:sz w:val="22"/>
                <w:szCs w:val="22"/>
              </w:rPr>
              <w:t>12</w:t>
            </w:r>
            <w:r w:rsidR="006D6A37" w:rsidRPr="006D6A37">
              <w:rPr>
                <w:rFonts w:ascii="Verdana" w:hAnsi="Verdana" w:cs="Arial"/>
                <w:b/>
                <w:bCs/>
                <w:sz w:val="22"/>
                <w:szCs w:val="22"/>
              </w:rPr>
              <w:t>.</w:t>
            </w:r>
            <w:r>
              <w:rPr>
                <w:rFonts w:ascii="Verdana" w:hAnsi="Verdana" w:cs="Arial"/>
                <w:b/>
                <w:bCs/>
                <w:sz w:val="22"/>
                <w:szCs w:val="22"/>
              </w:rPr>
              <w:t>119,42</w:t>
            </w:r>
          </w:p>
        </w:tc>
        <w:tc>
          <w:tcPr>
            <w:tcW w:w="1367" w:type="dxa"/>
            <w:tcBorders>
              <w:top w:val="nil"/>
              <w:left w:val="nil"/>
              <w:bottom w:val="nil"/>
              <w:right w:val="nil"/>
            </w:tcBorders>
            <w:shd w:val="clear" w:color="auto" w:fill="auto"/>
            <w:noWrap/>
            <w:vAlign w:val="bottom"/>
            <w:hideMark/>
          </w:tcPr>
          <w:p w14:paraId="2D93B144" w14:textId="77777777" w:rsidR="006D6A37" w:rsidRPr="006D6A37" w:rsidRDefault="006D6A37" w:rsidP="00E323C7">
            <w:pPr>
              <w:jc w:val="center"/>
              <w:rPr>
                <w:rFonts w:ascii="Verdana" w:hAnsi="Verdana" w:cs="Arial"/>
                <w:b/>
                <w:bCs/>
                <w:sz w:val="22"/>
                <w:szCs w:val="22"/>
              </w:rPr>
            </w:pPr>
          </w:p>
        </w:tc>
      </w:tr>
    </w:tbl>
    <w:p w14:paraId="62D5729A" w14:textId="77777777" w:rsidR="006D6A37" w:rsidRDefault="006D6A37">
      <w:pPr>
        <w:outlineLvl w:val="0"/>
        <w:rPr>
          <w:rFonts w:ascii="Verdana" w:eastAsia="Arial Unicode MS" w:hAnsi="Verdana"/>
          <w:color w:val="000000"/>
          <w:sz w:val="22"/>
          <w:u w:color="000000"/>
          <w:lang w:val="nl-NL"/>
        </w:rPr>
      </w:pPr>
    </w:p>
    <w:sectPr w:rsidR="006D6A37" w:rsidSect="001F399A">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4F2F" w14:textId="77777777" w:rsidR="00FE4E3E" w:rsidRDefault="00FE4E3E">
      <w:r>
        <w:separator/>
      </w:r>
    </w:p>
  </w:endnote>
  <w:endnote w:type="continuationSeparator" w:id="0">
    <w:p w14:paraId="5FE751E9" w14:textId="77777777" w:rsidR="00FE4E3E" w:rsidRDefault="00FE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CF91" w14:textId="77777777" w:rsidR="00575546" w:rsidRDefault="00575546" w:rsidP="003B4C11">
    <w:pPr>
      <w:tabs>
        <w:tab w:val="left" w:pos="0"/>
        <w:tab w:val="center" w:pos="4533"/>
        <w:tab w:val="center" w:pos="4536"/>
        <w:tab w:val="right" w:pos="9046"/>
        <w:tab w:val="right" w:pos="9066"/>
      </w:tabs>
      <w:ind w:left="-454"/>
      <w:outlineLvl w:val="0"/>
      <w:rPr>
        <w:rFonts w:ascii="Helvetica" w:eastAsia="Arial Unicode MS" w:hAnsi="Helvetica"/>
        <w:color w:val="000000"/>
        <w:sz w:val="18"/>
        <w:u w:color="000000"/>
        <w:lang w:val="nl-NL"/>
      </w:rPr>
    </w:pPr>
    <w:r>
      <w:rPr>
        <w:rFonts w:ascii="Helvetica" w:eastAsia="Arial Unicode MS" w:hAnsi="Arial Unicode MS"/>
        <w:color w:val="000000"/>
        <w:sz w:val="18"/>
        <w:u w:color="000000"/>
        <w:lang w:val="nl-NL"/>
      </w:rPr>
      <w:t>_______________________________________________________________________________________________</w:t>
    </w:r>
  </w:p>
  <w:p w14:paraId="2364DDD8" w14:textId="77777777" w:rsidR="00575546" w:rsidRPr="009D57AD" w:rsidRDefault="00575546" w:rsidP="00DF3854">
    <w:pPr>
      <w:tabs>
        <w:tab w:val="left" w:pos="0"/>
        <w:tab w:val="center" w:pos="4533"/>
        <w:tab w:val="center" w:pos="4536"/>
        <w:tab w:val="right" w:pos="9046"/>
        <w:tab w:val="right" w:pos="9066"/>
      </w:tabs>
      <w:ind w:left="-397"/>
      <w:outlineLvl w:val="0"/>
      <w:rPr>
        <w:rFonts w:ascii="Verdana" w:eastAsia="Arial Unicode MS" w:hAnsi="Arial Unicode MS"/>
        <w:color w:val="000000"/>
        <w:sz w:val="18"/>
        <w:u w:color="000000"/>
        <w:lang w:val="nl-NL"/>
      </w:rPr>
    </w:pPr>
    <w:r>
      <w:rPr>
        <w:rFonts w:ascii="Verdana" w:eastAsia="Arial Unicode MS" w:hAnsi="Arial Unicode MS"/>
        <w:color w:val="000000"/>
        <w:sz w:val="18"/>
        <w:u w:color="000000"/>
        <w:lang w:val="nl-NL"/>
      </w:rPr>
      <w:t xml:space="preserve">                   Stichting MASOMO * </w:t>
    </w:r>
    <w:r w:rsidRPr="009D57AD">
      <w:rPr>
        <w:rFonts w:ascii="Verdana" w:eastAsia="Arial Unicode MS" w:hAnsi="Arial Unicode MS"/>
        <w:color w:val="000000"/>
        <w:sz w:val="18"/>
        <w:u w:color="000000"/>
        <w:lang w:val="nl-NL"/>
      </w:rPr>
      <w:t xml:space="preserve">www.masomo.eu  *  info@masomo.eu *  KvK nr. 18087059 </w:t>
    </w:r>
  </w:p>
  <w:p w14:paraId="6F9F7E15" w14:textId="77777777" w:rsidR="00575546" w:rsidRDefault="00575546" w:rsidP="00DF3854">
    <w:pPr>
      <w:tabs>
        <w:tab w:val="left" w:pos="0"/>
        <w:tab w:val="center" w:pos="4533"/>
        <w:tab w:val="center" w:pos="4536"/>
        <w:tab w:val="right" w:pos="9046"/>
        <w:tab w:val="right" w:pos="9066"/>
      </w:tabs>
      <w:ind w:left="-397"/>
      <w:outlineLvl w:val="0"/>
      <w:rPr>
        <w:rFonts w:ascii="Verdana" w:eastAsia="Arial Unicode MS" w:hAnsi="Verdana"/>
        <w:color w:val="000000"/>
        <w:sz w:val="18"/>
        <w:u w:color="000000"/>
        <w:lang w:val="nl-NL"/>
      </w:rPr>
    </w:pPr>
    <w:r w:rsidRPr="009D57AD">
      <w:rPr>
        <w:rFonts w:ascii="Verdana" w:eastAsia="Arial Unicode MS" w:hAnsi="Arial Unicode MS"/>
        <w:color w:val="000000"/>
        <w:sz w:val="18"/>
        <w:u w:color="000000"/>
        <w:lang w:val="nl-NL"/>
      </w:rPr>
      <w:tab/>
    </w:r>
    <w:r w:rsidRPr="009D57AD">
      <w:rPr>
        <w:rFonts w:ascii="Verdana" w:eastAsia="Arial Unicode MS" w:hAnsi="Arial Unicode MS"/>
        <w:color w:val="000000"/>
        <w:sz w:val="18"/>
        <w:u w:color="000000"/>
        <w:lang w:val="nl-NL"/>
      </w:rPr>
      <w:tab/>
    </w:r>
    <w:r>
      <w:rPr>
        <w:rFonts w:ascii="Verdana" w:eastAsia="Arial Unicode MS" w:hAnsi="Arial Unicode MS"/>
        <w:color w:val="000000"/>
        <w:sz w:val="18"/>
        <w:u w:color="000000"/>
        <w:lang w:val="nl-NL"/>
      </w:rPr>
      <w:t>Rogier van Leefdaelstraat 17 * 5081 JK Hilvarenbeek * telefoon 0</w:t>
    </w:r>
    <w:r w:rsidR="001E79F2">
      <w:rPr>
        <w:rFonts w:ascii="Verdana" w:eastAsia="Arial Unicode MS" w:hAnsi="Arial Unicode MS"/>
        <w:color w:val="000000"/>
        <w:sz w:val="18"/>
        <w:u w:color="000000"/>
        <w:lang w:val="nl-NL"/>
      </w:rPr>
      <w:t>6 83707427</w:t>
    </w:r>
    <w:r>
      <w:rPr>
        <w:rFonts w:ascii="Verdana" w:eastAsia="Arial Unicode MS" w:hAnsi="Arial Unicode MS"/>
        <w:color w:val="000000"/>
        <w:sz w:val="18"/>
        <w:u w:color="000000"/>
        <w:lang w:val="nl-NL"/>
      </w:rPr>
      <w:t xml:space="preserve"> </w:t>
    </w:r>
  </w:p>
  <w:p w14:paraId="54B4EAEE" w14:textId="77777777" w:rsidR="00575546" w:rsidRPr="008F0CB3" w:rsidRDefault="00575546" w:rsidP="00DF3854">
    <w:pPr>
      <w:tabs>
        <w:tab w:val="left" w:pos="0"/>
        <w:tab w:val="center" w:pos="4533"/>
        <w:tab w:val="center" w:pos="4536"/>
        <w:tab w:val="right" w:pos="9046"/>
        <w:tab w:val="right" w:pos="9066"/>
      </w:tabs>
      <w:ind w:left="-170"/>
      <w:outlineLvl w:val="0"/>
      <w:rPr>
        <w:rFonts w:ascii="Verdana" w:eastAsia="Arial Unicode MS" w:hAnsi="Verdana"/>
        <w:color w:val="000000"/>
        <w:sz w:val="18"/>
        <w:u w:color="000000"/>
      </w:rPr>
    </w:pPr>
    <w:r w:rsidRPr="009D57AD">
      <w:rPr>
        <w:rFonts w:ascii="Verdana" w:eastAsia="Arial Unicode MS" w:hAnsi="Arial Unicode MS"/>
        <w:color w:val="000000"/>
        <w:sz w:val="18"/>
        <w:u w:color="000000"/>
        <w:lang w:val="nl-NL"/>
      </w:rPr>
      <w:tab/>
    </w:r>
    <w:r w:rsidRPr="009D57AD">
      <w:rPr>
        <w:rFonts w:ascii="Verdana" w:eastAsia="Arial Unicode MS" w:hAnsi="Arial Unicode MS"/>
        <w:color w:val="000000"/>
        <w:sz w:val="18"/>
        <w:u w:color="000000"/>
        <w:lang w:val="nl-NL"/>
      </w:rPr>
      <w:tab/>
    </w:r>
    <w:r w:rsidRPr="008F0CB3">
      <w:rPr>
        <w:rFonts w:ascii="Verdana" w:eastAsia="Arial Unicode MS" w:hAnsi="Arial Unicode MS"/>
        <w:color w:val="000000"/>
        <w:sz w:val="18"/>
        <w:u w:color="000000"/>
      </w:rPr>
      <w:t>IBAN: NL51RABO0130820903</w:t>
    </w:r>
  </w:p>
  <w:p w14:paraId="3BA59DAE" w14:textId="77777777" w:rsidR="00575546" w:rsidRPr="008F0CB3" w:rsidRDefault="00575546" w:rsidP="003B4C11">
    <w:pPr>
      <w:tabs>
        <w:tab w:val="left" w:pos="0"/>
        <w:tab w:val="center" w:pos="4533"/>
        <w:tab w:val="center" w:pos="4536"/>
        <w:tab w:val="right" w:pos="9046"/>
        <w:tab w:val="right" w:pos="9066"/>
      </w:tabs>
      <w:ind w:left="-170"/>
      <w:outlineLvl w:val="0"/>
      <w:rPr>
        <w:rFonts w:ascii="Verdana" w:eastAsia="Arial Unicode MS" w:hAnsi="Verdana"/>
        <w:color w:val="000000"/>
        <w:sz w:val="18"/>
        <w:u w:color="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1D80" w14:textId="77777777" w:rsidR="00FE4E3E" w:rsidRDefault="00FE4E3E">
      <w:r>
        <w:separator/>
      </w:r>
    </w:p>
  </w:footnote>
  <w:footnote w:type="continuationSeparator" w:id="0">
    <w:p w14:paraId="0A5E9AF6" w14:textId="77777777" w:rsidR="00FE4E3E" w:rsidRDefault="00FE4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1534733625"/>
      <w:lvlText w:val="%1."/>
      <w:lvlJc w:val="left"/>
      <w:pPr>
        <w:tabs>
          <w:tab w:val="num" w:pos="705"/>
        </w:tabs>
        <w:ind w:left="705"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pStyle w:val="ImportWordListStyleDefinition803815267"/>
      <w:lvlText w:val="o"/>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pStyle w:val="ImportWordListStyleDefinition945575022"/>
      <w:lvlText w:val="o"/>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pStyle w:val="ImportWordListStyleDefinition1657101963"/>
      <w:lvlText w:val="o"/>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C05C72"/>
    <w:multiLevelType w:val="hybridMultilevel"/>
    <w:tmpl w:val="BC1E56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25"/>
    <w:rsid w:val="000127A5"/>
    <w:rsid w:val="00014ABA"/>
    <w:rsid w:val="0001631A"/>
    <w:rsid w:val="00016CA7"/>
    <w:rsid w:val="00071870"/>
    <w:rsid w:val="00076D32"/>
    <w:rsid w:val="0008464D"/>
    <w:rsid w:val="000A0FD2"/>
    <w:rsid w:val="000B4C4B"/>
    <w:rsid w:val="000C0284"/>
    <w:rsid w:val="000C0B92"/>
    <w:rsid w:val="000D4EFD"/>
    <w:rsid w:val="000E0765"/>
    <w:rsid w:val="000F20A6"/>
    <w:rsid w:val="001416C6"/>
    <w:rsid w:val="00145D5E"/>
    <w:rsid w:val="00172B0B"/>
    <w:rsid w:val="0017753E"/>
    <w:rsid w:val="001A1DA1"/>
    <w:rsid w:val="001B5AFE"/>
    <w:rsid w:val="001C3251"/>
    <w:rsid w:val="001C40D9"/>
    <w:rsid w:val="001D6FEB"/>
    <w:rsid w:val="001E3C6E"/>
    <w:rsid w:val="001E79F2"/>
    <w:rsid w:val="001F399A"/>
    <w:rsid w:val="001F49BE"/>
    <w:rsid w:val="001F6959"/>
    <w:rsid w:val="00223E11"/>
    <w:rsid w:val="00231B09"/>
    <w:rsid w:val="00244E90"/>
    <w:rsid w:val="0025256B"/>
    <w:rsid w:val="00254D4F"/>
    <w:rsid w:val="00260EB1"/>
    <w:rsid w:val="00265238"/>
    <w:rsid w:val="00272841"/>
    <w:rsid w:val="00277410"/>
    <w:rsid w:val="002A23FA"/>
    <w:rsid w:val="002D4BCE"/>
    <w:rsid w:val="002D7934"/>
    <w:rsid w:val="0037381B"/>
    <w:rsid w:val="00383520"/>
    <w:rsid w:val="003860CC"/>
    <w:rsid w:val="003879A7"/>
    <w:rsid w:val="00396CB9"/>
    <w:rsid w:val="003A17FA"/>
    <w:rsid w:val="003A2EF5"/>
    <w:rsid w:val="003B0DC5"/>
    <w:rsid w:val="003B1E4D"/>
    <w:rsid w:val="003B2AC6"/>
    <w:rsid w:val="003B4C11"/>
    <w:rsid w:val="003C3D14"/>
    <w:rsid w:val="003E6A29"/>
    <w:rsid w:val="003F085D"/>
    <w:rsid w:val="00407F5C"/>
    <w:rsid w:val="00410749"/>
    <w:rsid w:val="00421418"/>
    <w:rsid w:val="00424A4D"/>
    <w:rsid w:val="004737D6"/>
    <w:rsid w:val="004A3FD3"/>
    <w:rsid w:val="004D39EA"/>
    <w:rsid w:val="004D6756"/>
    <w:rsid w:val="00507B7E"/>
    <w:rsid w:val="00510926"/>
    <w:rsid w:val="00524470"/>
    <w:rsid w:val="00525D7C"/>
    <w:rsid w:val="00531492"/>
    <w:rsid w:val="00532F99"/>
    <w:rsid w:val="00556FF0"/>
    <w:rsid w:val="005701C7"/>
    <w:rsid w:val="00570424"/>
    <w:rsid w:val="00575546"/>
    <w:rsid w:val="00582C51"/>
    <w:rsid w:val="00594FFD"/>
    <w:rsid w:val="005964F9"/>
    <w:rsid w:val="005B5F01"/>
    <w:rsid w:val="005B70F1"/>
    <w:rsid w:val="005D12CA"/>
    <w:rsid w:val="005D3B3F"/>
    <w:rsid w:val="005D55DB"/>
    <w:rsid w:val="005E464E"/>
    <w:rsid w:val="005E4CCC"/>
    <w:rsid w:val="005E6131"/>
    <w:rsid w:val="005F4508"/>
    <w:rsid w:val="00603A58"/>
    <w:rsid w:val="0064314A"/>
    <w:rsid w:val="00651B9D"/>
    <w:rsid w:val="006547EE"/>
    <w:rsid w:val="00657509"/>
    <w:rsid w:val="006705DE"/>
    <w:rsid w:val="006A0ED5"/>
    <w:rsid w:val="006A2EE0"/>
    <w:rsid w:val="006B2946"/>
    <w:rsid w:val="006D6A37"/>
    <w:rsid w:val="00714203"/>
    <w:rsid w:val="00721B25"/>
    <w:rsid w:val="007340F9"/>
    <w:rsid w:val="00741CD6"/>
    <w:rsid w:val="00746C7C"/>
    <w:rsid w:val="00756862"/>
    <w:rsid w:val="00770575"/>
    <w:rsid w:val="00780070"/>
    <w:rsid w:val="00792F36"/>
    <w:rsid w:val="00795966"/>
    <w:rsid w:val="0079634E"/>
    <w:rsid w:val="007A0BB3"/>
    <w:rsid w:val="007B6210"/>
    <w:rsid w:val="007B674D"/>
    <w:rsid w:val="007D1EE7"/>
    <w:rsid w:val="00803422"/>
    <w:rsid w:val="00807674"/>
    <w:rsid w:val="00827B3B"/>
    <w:rsid w:val="00840487"/>
    <w:rsid w:val="00861FA3"/>
    <w:rsid w:val="008641A1"/>
    <w:rsid w:val="008736AA"/>
    <w:rsid w:val="00896107"/>
    <w:rsid w:val="008A476C"/>
    <w:rsid w:val="008B65B1"/>
    <w:rsid w:val="008B661D"/>
    <w:rsid w:val="008B70C8"/>
    <w:rsid w:val="008C4544"/>
    <w:rsid w:val="008C7BF4"/>
    <w:rsid w:val="008E4678"/>
    <w:rsid w:val="008F0CB3"/>
    <w:rsid w:val="0090542E"/>
    <w:rsid w:val="009159A4"/>
    <w:rsid w:val="00935D20"/>
    <w:rsid w:val="00946672"/>
    <w:rsid w:val="00976BCA"/>
    <w:rsid w:val="0098523D"/>
    <w:rsid w:val="0099601B"/>
    <w:rsid w:val="009A3C3C"/>
    <w:rsid w:val="009C0DE2"/>
    <w:rsid w:val="009D57AD"/>
    <w:rsid w:val="009E0523"/>
    <w:rsid w:val="009E46D2"/>
    <w:rsid w:val="00A00B8F"/>
    <w:rsid w:val="00A00F7C"/>
    <w:rsid w:val="00A03FB1"/>
    <w:rsid w:val="00A32AF4"/>
    <w:rsid w:val="00A34957"/>
    <w:rsid w:val="00A76B25"/>
    <w:rsid w:val="00A80B60"/>
    <w:rsid w:val="00A81785"/>
    <w:rsid w:val="00A82D81"/>
    <w:rsid w:val="00A958A0"/>
    <w:rsid w:val="00AA2A1F"/>
    <w:rsid w:val="00AA2D3C"/>
    <w:rsid w:val="00AA5C87"/>
    <w:rsid w:val="00AC2CB6"/>
    <w:rsid w:val="00AC4173"/>
    <w:rsid w:val="00AD3390"/>
    <w:rsid w:val="00AD7C66"/>
    <w:rsid w:val="00AE0CA2"/>
    <w:rsid w:val="00AE0F61"/>
    <w:rsid w:val="00AE302D"/>
    <w:rsid w:val="00AE6244"/>
    <w:rsid w:val="00AF2F04"/>
    <w:rsid w:val="00B058D2"/>
    <w:rsid w:val="00B307B8"/>
    <w:rsid w:val="00B4033C"/>
    <w:rsid w:val="00B50C29"/>
    <w:rsid w:val="00B64EC7"/>
    <w:rsid w:val="00B812D8"/>
    <w:rsid w:val="00B8245B"/>
    <w:rsid w:val="00B83A05"/>
    <w:rsid w:val="00B97906"/>
    <w:rsid w:val="00BA052B"/>
    <w:rsid w:val="00BA233E"/>
    <w:rsid w:val="00BC031C"/>
    <w:rsid w:val="00BC16A0"/>
    <w:rsid w:val="00BD1891"/>
    <w:rsid w:val="00BD478B"/>
    <w:rsid w:val="00BE002E"/>
    <w:rsid w:val="00BF6122"/>
    <w:rsid w:val="00C1516F"/>
    <w:rsid w:val="00C2445E"/>
    <w:rsid w:val="00C2785C"/>
    <w:rsid w:val="00C31372"/>
    <w:rsid w:val="00C40191"/>
    <w:rsid w:val="00C46C6F"/>
    <w:rsid w:val="00C50E66"/>
    <w:rsid w:val="00C53C51"/>
    <w:rsid w:val="00C9416B"/>
    <w:rsid w:val="00CA02C5"/>
    <w:rsid w:val="00CB6ED9"/>
    <w:rsid w:val="00CB73F8"/>
    <w:rsid w:val="00CD44E8"/>
    <w:rsid w:val="00CF1EEB"/>
    <w:rsid w:val="00D011C3"/>
    <w:rsid w:val="00D10DD2"/>
    <w:rsid w:val="00D444A4"/>
    <w:rsid w:val="00D7626D"/>
    <w:rsid w:val="00D851BF"/>
    <w:rsid w:val="00DA2DB6"/>
    <w:rsid w:val="00DB00D3"/>
    <w:rsid w:val="00DB3028"/>
    <w:rsid w:val="00DE2481"/>
    <w:rsid w:val="00DF3854"/>
    <w:rsid w:val="00E11BF7"/>
    <w:rsid w:val="00E12CBE"/>
    <w:rsid w:val="00E323C7"/>
    <w:rsid w:val="00E42361"/>
    <w:rsid w:val="00E62131"/>
    <w:rsid w:val="00E726BF"/>
    <w:rsid w:val="00E959A7"/>
    <w:rsid w:val="00E961D3"/>
    <w:rsid w:val="00EA4596"/>
    <w:rsid w:val="00EB1930"/>
    <w:rsid w:val="00EB370D"/>
    <w:rsid w:val="00EB6663"/>
    <w:rsid w:val="00EC0B86"/>
    <w:rsid w:val="00EC2A49"/>
    <w:rsid w:val="00EE10FD"/>
    <w:rsid w:val="00F0742D"/>
    <w:rsid w:val="00F12D79"/>
    <w:rsid w:val="00F13325"/>
    <w:rsid w:val="00F17859"/>
    <w:rsid w:val="00F17B75"/>
    <w:rsid w:val="00F21826"/>
    <w:rsid w:val="00F34B40"/>
    <w:rsid w:val="00F50A24"/>
    <w:rsid w:val="00F50E80"/>
    <w:rsid w:val="00F632BE"/>
    <w:rsid w:val="00FC2680"/>
    <w:rsid w:val="00FC7050"/>
    <w:rsid w:val="00FD3B55"/>
    <w:rsid w:val="00FE19B1"/>
    <w:rsid w:val="00FE1EF9"/>
    <w:rsid w:val="00FE4E3E"/>
    <w:rsid w:val="00FE5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27A669B1"/>
  <w15:docId w15:val="{EDDF80C4-B24D-4A9F-892A-435FF741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F399A"/>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mportWordListStyleDefinition1534733625">
    <w:name w:val="Import Word List Style Definition 1534733625"/>
    <w:rsid w:val="001F399A"/>
    <w:pPr>
      <w:numPr>
        <w:numId w:val="1"/>
      </w:numPr>
    </w:pPr>
  </w:style>
  <w:style w:type="paragraph" w:customStyle="1" w:styleId="ImportWordListStyleDefinition803815267">
    <w:name w:val="Import Word List Style Definition 803815267"/>
    <w:rsid w:val="001F399A"/>
    <w:pPr>
      <w:numPr>
        <w:numId w:val="3"/>
      </w:numPr>
    </w:pPr>
  </w:style>
  <w:style w:type="paragraph" w:customStyle="1" w:styleId="ImportWordListStyleDefinition945575022">
    <w:name w:val="Import Word List Style Definition 945575022"/>
    <w:rsid w:val="001F399A"/>
    <w:pPr>
      <w:numPr>
        <w:numId w:val="5"/>
      </w:numPr>
    </w:pPr>
  </w:style>
  <w:style w:type="paragraph" w:customStyle="1" w:styleId="ImportWordListStyleDefinition1657101963">
    <w:name w:val="Import Word List Style Definition 1657101963"/>
    <w:rsid w:val="001F399A"/>
    <w:pPr>
      <w:numPr>
        <w:numId w:val="7"/>
      </w:numPr>
    </w:pPr>
  </w:style>
  <w:style w:type="paragraph" w:styleId="Koptekst">
    <w:name w:val="header"/>
    <w:basedOn w:val="Standaard"/>
    <w:link w:val="KoptekstChar"/>
    <w:locked/>
    <w:rsid w:val="003B4C11"/>
    <w:pPr>
      <w:tabs>
        <w:tab w:val="center" w:pos="4536"/>
        <w:tab w:val="right" w:pos="9072"/>
      </w:tabs>
    </w:pPr>
  </w:style>
  <w:style w:type="character" w:customStyle="1" w:styleId="KoptekstChar">
    <w:name w:val="Koptekst Char"/>
    <w:basedOn w:val="Standaardalinea-lettertype"/>
    <w:link w:val="Koptekst"/>
    <w:rsid w:val="003B4C11"/>
    <w:rPr>
      <w:sz w:val="24"/>
      <w:szCs w:val="24"/>
      <w:lang w:val="en-US" w:eastAsia="en-US"/>
    </w:rPr>
  </w:style>
  <w:style w:type="paragraph" w:styleId="Voettekst">
    <w:name w:val="footer"/>
    <w:basedOn w:val="Standaard"/>
    <w:link w:val="VoettekstChar"/>
    <w:locked/>
    <w:rsid w:val="003B4C11"/>
    <w:pPr>
      <w:tabs>
        <w:tab w:val="center" w:pos="4536"/>
        <w:tab w:val="right" w:pos="9072"/>
      </w:tabs>
    </w:pPr>
  </w:style>
  <w:style w:type="character" w:customStyle="1" w:styleId="VoettekstChar">
    <w:name w:val="Voettekst Char"/>
    <w:basedOn w:val="Standaardalinea-lettertype"/>
    <w:link w:val="Voettekst"/>
    <w:rsid w:val="003B4C11"/>
    <w:rPr>
      <w:sz w:val="24"/>
      <w:szCs w:val="24"/>
      <w:lang w:val="en-US" w:eastAsia="en-US"/>
    </w:rPr>
  </w:style>
  <w:style w:type="paragraph" w:styleId="Ballontekst">
    <w:name w:val="Balloon Text"/>
    <w:basedOn w:val="Standaard"/>
    <w:link w:val="BallontekstChar"/>
    <w:locked/>
    <w:rsid w:val="008736AA"/>
    <w:rPr>
      <w:rFonts w:ascii="Tahoma" w:hAnsi="Tahoma" w:cs="Tahoma"/>
      <w:sz w:val="16"/>
      <w:szCs w:val="16"/>
    </w:rPr>
  </w:style>
  <w:style w:type="character" w:customStyle="1" w:styleId="BallontekstChar">
    <w:name w:val="Ballontekst Char"/>
    <w:basedOn w:val="Standaardalinea-lettertype"/>
    <w:link w:val="Ballontekst"/>
    <w:rsid w:val="008736AA"/>
    <w:rPr>
      <w:rFonts w:ascii="Tahoma" w:hAnsi="Tahoma" w:cs="Tahoma"/>
      <w:sz w:val="16"/>
      <w:szCs w:val="16"/>
      <w:lang w:val="en-US" w:eastAsia="en-US"/>
    </w:rPr>
  </w:style>
  <w:style w:type="character" w:styleId="Hyperlink">
    <w:name w:val="Hyperlink"/>
    <w:basedOn w:val="Standaardalinea-lettertype"/>
    <w:unhideWhenUsed/>
    <w:locked/>
    <w:rsid w:val="00FE1EF9"/>
    <w:rPr>
      <w:color w:val="0000FF" w:themeColor="hyperlink"/>
      <w:u w:val="single"/>
    </w:rPr>
  </w:style>
  <w:style w:type="character" w:styleId="Onopgelostemelding">
    <w:name w:val="Unresolved Mention"/>
    <w:basedOn w:val="Standaardalinea-lettertype"/>
    <w:uiPriority w:val="99"/>
    <w:semiHidden/>
    <w:unhideWhenUsed/>
    <w:rsid w:val="00FE1EF9"/>
    <w:rPr>
      <w:color w:val="605E5C"/>
      <w:shd w:val="clear" w:color="auto" w:fill="E1DFDD"/>
    </w:rPr>
  </w:style>
  <w:style w:type="paragraph" w:styleId="Lijstalinea">
    <w:name w:val="List Paragraph"/>
    <w:basedOn w:val="Standaard"/>
    <w:uiPriority w:val="34"/>
    <w:qFormat/>
    <w:rsid w:val="00016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8497">
      <w:bodyDiv w:val="1"/>
      <w:marLeft w:val="0"/>
      <w:marRight w:val="0"/>
      <w:marTop w:val="0"/>
      <w:marBottom w:val="0"/>
      <w:divBdr>
        <w:top w:val="none" w:sz="0" w:space="0" w:color="auto"/>
        <w:left w:val="none" w:sz="0" w:space="0" w:color="auto"/>
        <w:bottom w:val="none" w:sz="0" w:space="0" w:color="auto"/>
        <w:right w:val="none" w:sz="0" w:space="0" w:color="auto"/>
      </w:divBdr>
    </w:div>
    <w:div w:id="532770213">
      <w:bodyDiv w:val="1"/>
      <w:marLeft w:val="0"/>
      <w:marRight w:val="0"/>
      <w:marTop w:val="0"/>
      <w:marBottom w:val="0"/>
      <w:divBdr>
        <w:top w:val="none" w:sz="0" w:space="0" w:color="auto"/>
        <w:left w:val="none" w:sz="0" w:space="0" w:color="auto"/>
        <w:bottom w:val="none" w:sz="0" w:space="0" w:color="auto"/>
        <w:right w:val="none" w:sz="0" w:space="0" w:color="auto"/>
      </w:divBdr>
    </w:div>
    <w:div w:id="665745506">
      <w:bodyDiv w:val="1"/>
      <w:marLeft w:val="0"/>
      <w:marRight w:val="0"/>
      <w:marTop w:val="0"/>
      <w:marBottom w:val="0"/>
      <w:divBdr>
        <w:top w:val="none" w:sz="0" w:space="0" w:color="auto"/>
        <w:left w:val="none" w:sz="0" w:space="0" w:color="auto"/>
        <w:bottom w:val="none" w:sz="0" w:space="0" w:color="auto"/>
        <w:right w:val="none" w:sz="0" w:space="0" w:color="auto"/>
      </w:divBdr>
    </w:div>
    <w:div w:id="669598470">
      <w:bodyDiv w:val="1"/>
      <w:marLeft w:val="0"/>
      <w:marRight w:val="0"/>
      <w:marTop w:val="0"/>
      <w:marBottom w:val="0"/>
      <w:divBdr>
        <w:top w:val="none" w:sz="0" w:space="0" w:color="auto"/>
        <w:left w:val="none" w:sz="0" w:space="0" w:color="auto"/>
        <w:bottom w:val="none" w:sz="0" w:space="0" w:color="auto"/>
        <w:right w:val="none" w:sz="0" w:space="0" w:color="auto"/>
      </w:divBdr>
    </w:div>
    <w:div w:id="802769847">
      <w:bodyDiv w:val="1"/>
      <w:marLeft w:val="0"/>
      <w:marRight w:val="0"/>
      <w:marTop w:val="0"/>
      <w:marBottom w:val="0"/>
      <w:divBdr>
        <w:top w:val="none" w:sz="0" w:space="0" w:color="auto"/>
        <w:left w:val="none" w:sz="0" w:space="0" w:color="auto"/>
        <w:bottom w:val="none" w:sz="0" w:space="0" w:color="auto"/>
        <w:right w:val="none" w:sz="0" w:space="0" w:color="auto"/>
      </w:divBdr>
    </w:div>
    <w:div w:id="974259801">
      <w:bodyDiv w:val="1"/>
      <w:marLeft w:val="0"/>
      <w:marRight w:val="0"/>
      <w:marTop w:val="0"/>
      <w:marBottom w:val="0"/>
      <w:divBdr>
        <w:top w:val="none" w:sz="0" w:space="0" w:color="auto"/>
        <w:left w:val="none" w:sz="0" w:space="0" w:color="auto"/>
        <w:bottom w:val="none" w:sz="0" w:space="0" w:color="auto"/>
        <w:right w:val="none" w:sz="0" w:space="0" w:color="auto"/>
      </w:divBdr>
    </w:div>
    <w:div w:id="1096748504">
      <w:bodyDiv w:val="1"/>
      <w:marLeft w:val="0"/>
      <w:marRight w:val="0"/>
      <w:marTop w:val="0"/>
      <w:marBottom w:val="0"/>
      <w:divBdr>
        <w:top w:val="none" w:sz="0" w:space="0" w:color="auto"/>
        <w:left w:val="none" w:sz="0" w:space="0" w:color="auto"/>
        <w:bottom w:val="none" w:sz="0" w:space="0" w:color="auto"/>
        <w:right w:val="none" w:sz="0" w:space="0" w:color="auto"/>
      </w:divBdr>
    </w:div>
    <w:div w:id="1114714527">
      <w:bodyDiv w:val="1"/>
      <w:marLeft w:val="0"/>
      <w:marRight w:val="0"/>
      <w:marTop w:val="0"/>
      <w:marBottom w:val="0"/>
      <w:divBdr>
        <w:top w:val="none" w:sz="0" w:space="0" w:color="auto"/>
        <w:left w:val="none" w:sz="0" w:space="0" w:color="auto"/>
        <w:bottom w:val="none" w:sz="0" w:space="0" w:color="auto"/>
        <w:right w:val="none" w:sz="0" w:space="0" w:color="auto"/>
      </w:divBdr>
    </w:div>
    <w:div w:id="1391224499">
      <w:bodyDiv w:val="1"/>
      <w:marLeft w:val="0"/>
      <w:marRight w:val="0"/>
      <w:marTop w:val="0"/>
      <w:marBottom w:val="0"/>
      <w:divBdr>
        <w:top w:val="none" w:sz="0" w:space="0" w:color="auto"/>
        <w:left w:val="none" w:sz="0" w:space="0" w:color="auto"/>
        <w:bottom w:val="none" w:sz="0" w:space="0" w:color="auto"/>
        <w:right w:val="none" w:sz="0" w:space="0" w:color="auto"/>
      </w:divBdr>
    </w:div>
    <w:div w:id="1521816555">
      <w:bodyDiv w:val="1"/>
      <w:marLeft w:val="0"/>
      <w:marRight w:val="0"/>
      <w:marTop w:val="0"/>
      <w:marBottom w:val="0"/>
      <w:divBdr>
        <w:top w:val="none" w:sz="0" w:space="0" w:color="auto"/>
        <w:left w:val="none" w:sz="0" w:space="0" w:color="auto"/>
        <w:bottom w:val="none" w:sz="0" w:space="0" w:color="auto"/>
        <w:right w:val="none" w:sz="0" w:space="0" w:color="auto"/>
      </w:divBdr>
    </w:div>
    <w:div w:id="1588735735">
      <w:bodyDiv w:val="1"/>
      <w:marLeft w:val="0"/>
      <w:marRight w:val="0"/>
      <w:marTop w:val="0"/>
      <w:marBottom w:val="0"/>
      <w:divBdr>
        <w:top w:val="none" w:sz="0" w:space="0" w:color="auto"/>
        <w:left w:val="none" w:sz="0" w:space="0" w:color="auto"/>
        <w:bottom w:val="none" w:sz="0" w:space="0" w:color="auto"/>
        <w:right w:val="none" w:sz="0" w:space="0" w:color="auto"/>
      </w:divBdr>
    </w:div>
    <w:div w:id="1804880688">
      <w:bodyDiv w:val="1"/>
      <w:marLeft w:val="0"/>
      <w:marRight w:val="0"/>
      <w:marTop w:val="0"/>
      <w:marBottom w:val="0"/>
      <w:divBdr>
        <w:top w:val="none" w:sz="0" w:space="0" w:color="auto"/>
        <w:left w:val="none" w:sz="0" w:space="0" w:color="auto"/>
        <w:bottom w:val="none" w:sz="0" w:space="0" w:color="auto"/>
        <w:right w:val="none" w:sz="0" w:space="0" w:color="auto"/>
      </w:divBdr>
    </w:div>
    <w:div w:id="1824345796">
      <w:bodyDiv w:val="1"/>
      <w:marLeft w:val="0"/>
      <w:marRight w:val="0"/>
      <w:marTop w:val="0"/>
      <w:marBottom w:val="0"/>
      <w:divBdr>
        <w:top w:val="none" w:sz="0" w:space="0" w:color="auto"/>
        <w:left w:val="none" w:sz="0" w:space="0" w:color="auto"/>
        <w:bottom w:val="none" w:sz="0" w:space="0" w:color="auto"/>
        <w:right w:val="none" w:sz="0" w:space="0" w:color="auto"/>
      </w:divBdr>
    </w:div>
    <w:div w:id="1908227921">
      <w:bodyDiv w:val="1"/>
      <w:marLeft w:val="0"/>
      <w:marRight w:val="0"/>
      <w:marTop w:val="0"/>
      <w:marBottom w:val="0"/>
      <w:divBdr>
        <w:top w:val="none" w:sz="0" w:space="0" w:color="auto"/>
        <w:left w:val="none" w:sz="0" w:space="0" w:color="auto"/>
        <w:bottom w:val="none" w:sz="0" w:space="0" w:color="auto"/>
        <w:right w:val="none" w:sz="0" w:space="0" w:color="auto"/>
      </w:divBdr>
    </w:div>
    <w:div w:id="1966038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omo.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somo.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omo.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96A42-7929-49C4-A11F-C3FD1C85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1359</Words>
  <Characters>7480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Software</cp:lastModifiedBy>
  <cp:revision>8</cp:revision>
  <cp:lastPrinted>2020-02-10T14:38:00Z</cp:lastPrinted>
  <dcterms:created xsi:type="dcterms:W3CDTF">2021-01-05T15:09:00Z</dcterms:created>
  <dcterms:modified xsi:type="dcterms:W3CDTF">2021-06-21T13:57:00Z</dcterms:modified>
</cp:coreProperties>
</file>