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BD77" w14:textId="77777777" w:rsidR="001F399A" w:rsidRDefault="001F399A" w:rsidP="00741CD6">
      <w:pPr>
        <w:ind w:left="1416" w:firstLine="708"/>
        <w:outlineLvl w:val="0"/>
        <w:rPr>
          <w:rFonts w:eastAsia="Arial Unicode MS"/>
          <w:color w:val="000000"/>
          <w:u w:color="000000"/>
          <w:lang w:val="nl-NL"/>
        </w:rPr>
      </w:pPr>
    </w:p>
    <w:p w14:paraId="6E0E6781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39A5A192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2234327C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47818DB9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5026C168" w14:textId="77777777" w:rsidR="001F399A" w:rsidRDefault="00741CD6" w:rsidP="00741CD6">
      <w:pPr>
        <w:jc w:val="center"/>
        <w:outlineLvl w:val="0"/>
        <w:rPr>
          <w:rFonts w:eastAsia="Arial Unicode MS"/>
          <w:color w:val="000000"/>
          <w:u w:color="00000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261A3EF" wp14:editId="16DACCB0">
            <wp:extent cx="4066707" cy="1733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chting masomo 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0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68C64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36D4E1D3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1FE81B1E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266521F8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10D4F94B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556C6FB0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3C058AAE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3BA60396" w14:textId="77777777" w:rsidR="001F399A" w:rsidRDefault="001F399A">
      <w:pPr>
        <w:outlineLvl w:val="0"/>
        <w:rPr>
          <w:rFonts w:eastAsia="Arial Unicode MS"/>
          <w:color w:val="000000"/>
          <w:u w:color="000000"/>
          <w:lang w:val="nl-NL"/>
        </w:rPr>
      </w:pPr>
    </w:p>
    <w:p w14:paraId="6AE46B2E" w14:textId="77777777" w:rsidR="001F399A" w:rsidRPr="00741CD6" w:rsidRDefault="00A76B25">
      <w:pPr>
        <w:jc w:val="center"/>
        <w:outlineLvl w:val="0"/>
        <w:rPr>
          <w:rFonts w:ascii="Verdana" w:eastAsia="Arial Unicode MS" w:hAnsi="Verdana"/>
          <w:color w:val="99CC00"/>
          <w:sz w:val="44"/>
          <w:szCs w:val="44"/>
          <w:u w:color="000000"/>
          <w:lang w:val="nl-NL"/>
        </w:rPr>
      </w:pPr>
      <w:r w:rsidRPr="00741CD6">
        <w:rPr>
          <w:rFonts w:ascii="Verdana" w:eastAsia="Arial Unicode MS" w:hAnsi="Arial Unicode MS"/>
          <w:color w:val="FF33CC"/>
          <w:sz w:val="44"/>
          <w:szCs w:val="44"/>
          <w:u w:color="000000"/>
          <w:lang w:val="nl-NL"/>
        </w:rPr>
        <w:t>Stichting</w:t>
      </w:r>
      <w:r w:rsidRPr="00741CD6">
        <w:rPr>
          <w:rFonts w:ascii="Verdana" w:eastAsia="Arial Unicode MS" w:hAnsi="Arial Unicode MS"/>
          <w:color w:val="99CC00"/>
          <w:sz w:val="44"/>
          <w:szCs w:val="44"/>
          <w:u w:color="000000"/>
          <w:lang w:val="nl-NL"/>
        </w:rPr>
        <w:t xml:space="preserve"> </w:t>
      </w:r>
      <w:proofErr w:type="spellStart"/>
      <w:r w:rsidRPr="00741CD6">
        <w:rPr>
          <w:rFonts w:ascii="Verdana" w:eastAsia="Arial Unicode MS" w:hAnsi="Arial Unicode MS"/>
          <w:color w:val="99CC00"/>
          <w:sz w:val="44"/>
          <w:szCs w:val="44"/>
          <w:u w:color="000000"/>
          <w:lang w:val="nl-NL"/>
        </w:rPr>
        <w:t>Masomo</w:t>
      </w:r>
      <w:proofErr w:type="spellEnd"/>
    </w:p>
    <w:p w14:paraId="57F0ADCF" w14:textId="77777777" w:rsidR="001F399A" w:rsidRDefault="001F399A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4748BFD5" w14:textId="77777777" w:rsidR="001F399A" w:rsidRDefault="001F399A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4CF41BDB" w14:textId="77777777" w:rsidR="00741CD6" w:rsidRDefault="00741CD6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4BDD735B" w14:textId="77777777" w:rsidR="00741CD6" w:rsidRDefault="00741CD6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099F38E3" w14:textId="77777777" w:rsidR="00741CD6" w:rsidRDefault="00741CD6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3C56133D" w14:textId="77777777" w:rsidR="00741CD6" w:rsidRDefault="00741CD6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4D2CDC88" w14:textId="77777777" w:rsidR="00741CD6" w:rsidRDefault="00741CD6">
      <w:pPr>
        <w:outlineLvl w:val="0"/>
        <w:rPr>
          <w:rFonts w:ascii="Verdana" w:eastAsia="Arial Unicode MS" w:hAnsi="Verdana"/>
          <w:color w:val="99CC00"/>
          <w:sz w:val="32"/>
          <w:u w:color="000000"/>
          <w:lang w:val="nl-NL"/>
        </w:rPr>
      </w:pPr>
    </w:p>
    <w:p w14:paraId="41109C3B" w14:textId="27320928" w:rsidR="001F399A" w:rsidRDefault="00D10DD2" w:rsidP="00556FF0">
      <w:pPr>
        <w:jc w:val="center"/>
        <w:outlineLvl w:val="0"/>
        <w:rPr>
          <w:sz w:val="20"/>
          <w:lang w:val="nl-NL" w:eastAsia="nl-NL"/>
        </w:rPr>
      </w:pPr>
      <w:r>
        <w:rPr>
          <w:rFonts w:ascii="Verdana" w:eastAsia="Arial Unicode MS" w:hAnsi="Arial Unicode MS"/>
          <w:color w:val="000000"/>
          <w:sz w:val="32"/>
          <w:u w:color="000000"/>
          <w:lang w:val="nl-NL"/>
        </w:rPr>
        <w:t>JAARVERSLAG 201</w:t>
      </w:r>
      <w:r w:rsidR="00556FF0">
        <w:rPr>
          <w:rFonts w:ascii="Verdana" w:eastAsia="Arial Unicode MS" w:hAnsi="Arial Unicode MS"/>
          <w:color w:val="000000"/>
          <w:sz w:val="32"/>
          <w:u w:color="000000"/>
          <w:lang w:val="nl-NL"/>
        </w:rPr>
        <w:t>9</w:t>
      </w:r>
      <w:r w:rsidR="00A76B25">
        <w:rPr>
          <w:rFonts w:ascii="Trebuchet MS" w:eastAsia="Arial Unicode MS" w:hAnsi="Arial Unicode MS"/>
          <w:color w:val="000000"/>
          <w:u w:color="000000"/>
          <w:lang w:val="nl-NL"/>
        </w:rPr>
        <w:br w:type="page"/>
      </w:r>
    </w:p>
    <w:p w14:paraId="35464DB0" w14:textId="77777777" w:rsidR="001F399A" w:rsidRDefault="00A76B25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lastRenderedPageBreak/>
        <w:t>Inhoud</w:t>
      </w:r>
    </w:p>
    <w:p w14:paraId="651F3300" w14:textId="77777777" w:rsidR="001F399A" w:rsidRDefault="001F399A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</w:p>
    <w:p w14:paraId="78F46D93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Over de Stichting</w:t>
      </w:r>
    </w:p>
    <w:p w14:paraId="541C93CA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Bestuursleden en vergaderingen</w:t>
      </w:r>
    </w:p>
    <w:p w14:paraId="675EA218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Gerealiseerde projecten</w:t>
      </w:r>
    </w:p>
    <w:p w14:paraId="347D5A45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Project aanvragen</w:t>
      </w:r>
    </w:p>
    <w:p w14:paraId="47FCE3F4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Donaties</w:t>
      </w:r>
    </w:p>
    <w:p w14:paraId="4BC1EE24" w14:textId="77777777" w:rsidR="001F399A" w:rsidRDefault="00F12D79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Gerealiseerde</w:t>
      </w:r>
      <w:r w:rsidR="00A76B25">
        <w:rPr>
          <w:rFonts w:ascii="Verdana" w:eastAsia="Arial Unicode MS" w:hAnsi="Arial Unicode MS"/>
          <w:color w:val="000000"/>
          <w:u w:color="000000"/>
          <w:lang w:val="nl-NL"/>
        </w:rPr>
        <w:t xml:space="preserve"> acties</w:t>
      </w:r>
    </w:p>
    <w:p w14:paraId="69D9C77F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Publiciteit en werving</w:t>
      </w:r>
    </w:p>
    <w:p w14:paraId="62C74CF8" w14:textId="77777777" w:rsidR="001F399A" w:rsidRDefault="00A76B25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Overhead kosten</w:t>
      </w:r>
    </w:p>
    <w:p w14:paraId="12E0AD46" w14:textId="35AFE86E" w:rsidR="001F399A" w:rsidRDefault="00D10DD2">
      <w:pPr>
        <w:numPr>
          <w:ilvl w:val="0"/>
          <w:numId w:val="2"/>
        </w:numPr>
        <w:ind w:hanging="705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u w:color="000000"/>
          <w:lang w:val="nl-NL"/>
        </w:rPr>
        <w:t>Plannen voor 20</w:t>
      </w:r>
      <w:r w:rsidR="00556FF0">
        <w:rPr>
          <w:rFonts w:ascii="Verdana" w:eastAsia="Arial Unicode MS" w:hAnsi="Arial Unicode MS"/>
          <w:color w:val="000000"/>
          <w:u w:color="000000"/>
          <w:lang w:val="nl-NL"/>
        </w:rPr>
        <w:t>20</w:t>
      </w:r>
    </w:p>
    <w:p w14:paraId="50640E7A" w14:textId="77777777" w:rsidR="001F399A" w:rsidRDefault="001F399A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</w:p>
    <w:p w14:paraId="298C3311" w14:textId="77777777" w:rsidR="001F399A" w:rsidRDefault="00A76B25">
      <w:pPr>
        <w:outlineLvl w:val="0"/>
        <w:rPr>
          <w:rFonts w:ascii="Verdana" w:eastAsia="Arial Unicode MS" w:hAnsi="Verdana"/>
          <w:i/>
          <w:color w:val="000000"/>
          <w:u w:color="000000"/>
          <w:lang w:val="nl-NL"/>
        </w:rPr>
      </w:pPr>
      <w:r>
        <w:rPr>
          <w:rFonts w:ascii="Verdana" w:eastAsia="Arial Unicode MS" w:hAnsi="Arial Unicode MS"/>
          <w:i/>
          <w:color w:val="000000"/>
          <w:u w:color="000000"/>
          <w:lang w:val="nl-NL"/>
        </w:rPr>
        <w:t>Bijlage 1</w:t>
      </w:r>
      <w:r>
        <w:rPr>
          <w:rFonts w:ascii="Verdana" w:eastAsia="Arial Unicode MS" w:hAnsi="Arial Unicode MS"/>
          <w:i/>
          <w:color w:val="000000"/>
          <w:u w:color="000000"/>
          <w:lang w:val="nl-NL"/>
        </w:rPr>
        <w:tab/>
        <w:t xml:space="preserve">gegevens Stichting </w:t>
      </w:r>
      <w:proofErr w:type="spellStart"/>
      <w:r>
        <w:rPr>
          <w:rFonts w:ascii="Verdana" w:eastAsia="Arial Unicode MS" w:hAnsi="Arial Unicode MS"/>
          <w:i/>
          <w:color w:val="000000"/>
          <w:u w:color="000000"/>
          <w:lang w:val="nl-NL"/>
        </w:rPr>
        <w:t>Masomo</w:t>
      </w:r>
      <w:proofErr w:type="spellEnd"/>
    </w:p>
    <w:p w14:paraId="028FD75D" w14:textId="6F49C424" w:rsidR="001F399A" w:rsidRDefault="00A76B25">
      <w:pPr>
        <w:outlineLvl w:val="0"/>
        <w:rPr>
          <w:sz w:val="20"/>
          <w:lang w:val="nl-NL" w:eastAsia="nl-NL"/>
        </w:rPr>
      </w:pPr>
      <w:r>
        <w:rPr>
          <w:rFonts w:ascii="Verdana" w:eastAsia="Arial Unicode MS" w:hAnsi="Arial Unicode MS"/>
          <w:i/>
          <w:color w:val="000000"/>
          <w:u w:color="000000"/>
          <w:lang w:val="nl-NL"/>
        </w:rPr>
        <w:t>Bij</w:t>
      </w:r>
      <w:r w:rsidR="00D10DD2">
        <w:rPr>
          <w:rFonts w:ascii="Verdana" w:eastAsia="Arial Unicode MS" w:hAnsi="Arial Unicode MS"/>
          <w:i/>
          <w:color w:val="000000"/>
          <w:u w:color="000000"/>
          <w:lang w:val="nl-NL"/>
        </w:rPr>
        <w:t>lage 2</w:t>
      </w:r>
      <w:r w:rsidR="00D10DD2">
        <w:rPr>
          <w:rFonts w:ascii="Verdana" w:eastAsia="Arial Unicode MS" w:hAnsi="Arial Unicode MS"/>
          <w:i/>
          <w:color w:val="000000"/>
          <w:u w:color="000000"/>
          <w:lang w:val="nl-NL"/>
        </w:rPr>
        <w:tab/>
        <w:t>financieel overzicht 201</w:t>
      </w:r>
      <w:r w:rsidR="004D39EA">
        <w:rPr>
          <w:rFonts w:ascii="Verdana" w:eastAsia="Arial Unicode MS" w:hAnsi="Arial Unicode MS"/>
          <w:i/>
          <w:color w:val="000000"/>
          <w:u w:color="000000"/>
          <w:lang w:val="nl-NL"/>
        </w:rPr>
        <w:t>9</w:t>
      </w:r>
      <w:r>
        <w:rPr>
          <w:rFonts w:ascii="Trebuchet MS" w:eastAsia="Arial Unicode MS" w:hAnsi="Arial Unicode MS"/>
          <w:color w:val="000000"/>
          <w:u w:color="000000"/>
          <w:lang w:val="nl-NL"/>
        </w:rPr>
        <w:br w:type="page"/>
      </w:r>
    </w:p>
    <w:p w14:paraId="6345C980" w14:textId="77777777" w:rsidR="001F399A" w:rsidRDefault="00A76B25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lastRenderedPageBreak/>
        <w:t>1</w:t>
      </w:r>
      <w:r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Over de Stichting</w:t>
      </w:r>
    </w:p>
    <w:p w14:paraId="07500E9E" w14:textId="77777777" w:rsidR="001F399A" w:rsidRDefault="001F399A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254D8915" w14:textId="77777777" w:rsidR="001F399A" w:rsidRDefault="008F0CB3">
      <w:pPr>
        <w:outlineLvl w:val="0"/>
        <w:rPr>
          <w:rFonts w:ascii="Verdana" w:eastAsia="Arial Unicode MS" w:hAnsi="Verdana"/>
          <w:color w:val="000000"/>
          <w:sz w:val="22"/>
          <w:u w:val="single"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>S</w:t>
      </w:r>
      <w:r w:rsidR="00A76B25"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>tichting</w:t>
      </w:r>
      <w:r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 xml:space="preserve"> </w:t>
      </w:r>
      <w:proofErr w:type="spellStart"/>
      <w:r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>Masomo</w:t>
      </w:r>
      <w:proofErr w:type="spellEnd"/>
      <w:r w:rsidR="00A76B25"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 xml:space="preserve"> heeft de volgende doelstelling:</w:t>
      </w:r>
    </w:p>
    <w:p w14:paraId="2A90C19F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val="single" w:color="000000"/>
          <w:lang w:val="nl-NL"/>
        </w:rPr>
      </w:pPr>
    </w:p>
    <w:p w14:paraId="0E60C62F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Het ondersteunen van activiteiten ter bevordering van: </w:t>
      </w:r>
    </w:p>
    <w:p w14:paraId="319FAF40" w14:textId="77777777" w:rsidR="001F399A" w:rsidRDefault="00A76B25">
      <w:pPr>
        <w:numPr>
          <w:ilvl w:val="0"/>
          <w:numId w:val="4"/>
        </w:numPr>
        <w:tabs>
          <w:tab w:val="num" w:pos="720"/>
        </w:tabs>
        <w:ind w:left="720" w:hanging="360"/>
        <w:outlineLvl w:val="0"/>
        <w:rPr>
          <w:rFonts w:ascii="Verdana" w:eastAsia="Arial Unicode MS" w:hAnsi="Verdana"/>
          <w:i/>
          <w:color w:val="000000"/>
          <w:u w:color="000000"/>
          <w:lang w:val="nl-NL"/>
        </w:rPr>
      </w:pPr>
      <w:r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 xml:space="preserve">deelname van kinderen aan onderwijs, met extra aandacht voor meisjes; </w:t>
      </w:r>
    </w:p>
    <w:p w14:paraId="5612EA3D" w14:textId="77777777" w:rsidR="001F399A" w:rsidRDefault="00A76B25">
      <w:pPr>
        <w:numPr>
          <w:ilvl w:val="0"/>
          <w:numId w:val="4"/>
        </w:numPr>
        <w:tabs>
          <w:tab w:val="num" w:pos="720"/>
        </w:tabs>
        <w:ind w:left="720" w:hanging="360"/>
        <w:outlineLvl w:val="0"/>
        <w:rPr>
          <w:rFonts w:ascii="Verdana" w:eastAsia="Arial Unicode MS" w:hAnsi="Verdana"/>
          <w:i/>
          <w:color w:val="000000"/>
          <w:u w:color="000000"/>
          <w:lang w:val="nl-NL"/>
        </w:rPr>
      </w:pPr>
      <w:r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>de gezondheidszorg, in het bijzonder voor vrouwen en kinderen;</w:t>
      </w:r>
    </w:p>
    <w:p w14:paraId="2EB104A5" w14:textId="77777777" w:rsidR="001F399A" w:rsidRPr="008F0CB3" w:rsidRDefault="00A76B25" w:rsidP="008F0CB3">
      <w:pPr>
        <w:numPr>
          <w:ilvl w:val="0"/>
          <w:numId w:val="4"/>
        </w:numPr>
        <w:tabs>
          <w:tab w:val="num" w:pos="720"/>
        </w:tabs>
        <w:ind w:left="720" w:hanging="360"/>
        <w:outlineLvl w:val="0"/>
        <w:rPr>
          <w:rFonts w:ascii="Verdana" w:eastAsia="Arial Unicode MS" w:hAnsi="Verdana"/>
          <w:i/>
          <w:color w:val="000000"/>
          <w:u w:color="000000"/>
          <w:lang w:val="nl-NL"/>
        </w:rPr>
      </w:pPr>
      <w:r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 xml:space="preserve">de </w:t>
      </w:r>
      <w:r w:rsidR="001416C6"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>sociaaleconomische</w:t>
      </w:r>
      <w:r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 xml:space="preserve"> ontwikkeling van gemeenschappen</w:t>
      </w:r>
      <w:r w:rsidR="008F0CB3">
        <w:rPr>
          <w:rFonts w:ascii="Verdana" w:eastAsia="Arial Unicode MS" w:hAnsi="Verdana"/>
          <w:i/>
          <w:color w:val="000000"/>
          <w:u w:color="000000"/>
          <w:lang w:val="nl-NL"/>
        </w:rPr>
        <w:t xml:space="preserve"> </w:t>
      </w:r>
      <w:r w:rsidRPr="008F0CB3"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>in Afrikaanse ontwikkelingslanden, in het bijzonder in Uganda.</w:t>
      </w:r>
    </w:p>
    <w:p w14:paraId="580C09A7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60DB3218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Stichting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is door de belastingdienst aangemerkt als ANBI (algemeen nut beogende instelling), hetgeen o.a. inhoudt dat: </w:t>
      </w:r>
    </w:p>
    <w:p w14:paraId="541DA82C" w14:textId="77777777" w:rsidR="001F399A" w:rsidRPr="008F0CB3" w:rsidRDefault="00A76B25">
      <w:pPr>
        <w:numPr>
          <w:ilvl w:val="0"/>
          <w:numId w:val="6"/>
        </w:numPr>
        <w:tabs>
          <w:tab w:val="num" w:pos="720"/>
        </w:tabs>
        <w:ind w:left="720" w:hanging="360"/>
        <w:outlineLvl w:val="0"/>
        <w:rPr>
          <w:rFonts w:ascii="Verdana" w:eastAsia="Arial Unicode MS" w:hAnsi="Verdana"/>
          <w:i/>
          <w:color w:val="000000"/>
          <w:u w:color="000000"/>
          <w:lang w:val="nl-NL"/>
        </w:rPr>
      </w:pPr>
      <w:r w:rsidRPr="008F0CB3"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>de Stichting vrijgesteld is voor recht van successie en recht van schenking;</w:t>
      </w:r>
    </w:p>
    <w:p w14:paraId="10C97794" w14:textId="77777777" w:rsidR="001F399A" w:rsidRDefault="00A76B25">
      <w:pPr>
        <w:numPr>
          <w:ilvl w:val="0"/>
          <w:numId w:val="6"/>
        </w:numPr>
        <w:tabs>
          <w:tab w:val="num" w:pos="720"/>
        </w:tabs>
        <w:ind w:left="720" w:hanging="360"/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 w:rsidRPr="008F0CB3">
        <w:rPr>
          <w:rFonts w:ascii="Verdana" w:eastAsia="Arial Unicode MS" w:hAnsi="Arial Unicode MS"/>
          <w:i/>
          <w:color w:val="000000"/>
          <w:sz w:val="22"/>
          <w:u w:color="000000"/>
          <w:lang w:val="nl-NL"/>
        </w:rPr>
        <w:t>giften van bedrijven en particulieren aan de Stichting aftrekbaar zijn voor de inkomsten en/of vennootschapsbelasting</w:t>
      </w:r>
    </w:p>
    <w:p w14:paraId="1BFD2935" w14:textId="77777777" w:rsidR="001F399A" w:rsidRDefault="001F399A">
      <w:pPr>
        <w:ind w:left="360"/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5A2291D2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Voor de statuten en de middelen van Stichting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verwijzen wij naar de Akte van Oprichting.</w:t>
      </w:r>
    </w:p>
    <w:p w14:paraId="7B410EA3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9DB6BE5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41C6DA3A" w14:textId="77777777" w:rsidR="001F399A" w:rsidRDefault="00A76B25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>2</w:t>
      </w:r>
      <w:r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Bestuursleden en vergaderingen</w:t>
      </w:r>
    </w:p>
    <w:p w14:paraId="04AEB918" w14:textId="77777777" w:rsidR="001F399A" w:rsidRDefault="001F399A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3DFF6EEA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Marcel GM Berkel, voorzitter</w:t>
      </w:r>
    </w:p>
    <w:p w14:paraId="0B4ECC65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Corrie CGM van der Maas, secretaris/penningmeester</w:t>
      </w:r>
    </w:p>
    <w:p w14:paraId="6903F9CF" w14:textId="77777777" w:rsidR="001F399A" w:rsidRPr="00556FF0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en-CA"/>
        </w:rPr>
      </w:pPr>
      <w:r w:rsidRPr="00556FF0">
        <w:rPr>
          <w:rFonts w:ascii="Verdana" w:eastAsia="Arial Unicode MS" w:hAnsi="Arial Unicode MS"/>
          <w:color w:val="000000"/>
          <w:sz w:val="22"/>
          <w:u w:color="000000"/>
          <w:lang w:val="en-CA"/>
        </w:rPr>
        <w:t>Carla CLHM Simons, lid</w:t>
      </w:r>
    </w:p>
    <w:p w14:paraId="5893601A" w14:textId="77777777" w:rsidR="00272841" w:rsidRPr="00E959A7" w:rsidRDefault="00A76B25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en-CA"/>
        </w:rPr>
      </w:pPr>
      <w:r w:rsidRPr="00E959A7">
        <w:rPr>
          <w:rFonts w:ascii="Verdana" w:eastAsia="Arial Unicode MS" w:hAnsi="Arial Unicode MS"/>
          <w:color w:val="000000"/>
          <w:sz w:val="22"/>
          <w:u w:color="000000"/>
          <w:lang w:val="en-CA"/>
        </w:rPr>
        <w:t>Pascal PNFX Tol</w:t>
      </w:r>
      <w:r w:rsidR="00E959A7" w:rsidRPr="00E959A7">
        <w:rPr>
          <w:rFonts w:ascii="Verdana" w:eastAsia="Arial Unicode MS" w:hAnsi="Arial Unicode MS"/>
          <w:color w:val="000000"/>
          <w:sz w:val="22"/>
          <w:u w:color="000000"/>
          <w:lang w:val="en-CA"/>
        </w:rPr>
        <w:t>, l</w:t>
      </w:r>
      <w:r w:rsidR="00E959A7">
        <w:rPr>
          <w:rFonts w:ascii="Verdana" w:eastAsia="Arial Unicode MS" w:hAnsi="Arial Unicode MS"/>
          <w:color w:val="000000"/>
          <w:sz w:val="22"/>
          <w:u w:color="000000"/>
          <w:lang w:val="en-CA"/>
        </w:rPr>
        <w:t>id</w:t>
      </w:r>
    </w:p>
    <w:p w14:paraId="28DAA07C" w14:textId="77777777" w:rsidR="001F399A" w:rsidRPr="00556FF0" w:rsidRDefault="0027284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556FF0">
        <w:rPr>
          <w:rFonts w:ascii="Verdana" w:eastAsia="Arial Unicode MS" w:hAnsi="Arial Unicode MS"/>
          <w:color w:val="000000"/>
          <w:sz w:val="22"/>
          <w:u w:color="000000"/>
          <w:lang w:val="nl-NL"/>
        </w:rPr>
        <w:t>vacature</w:t>
      </w:r>
      <w:r w:rsidR="00410749" w:rsidRPr="00556FF0">
        <w:rPr>
          <w:rFonts w:ascii="Verdana" w:eastAsia="Arial Unicode MS" w:hAnsi="Arial Unicode MS"/>
          <w:color w:val="000000"/>
          <w:sz w:val="22"/>
          <w:u w:color="000000"/>
          <w:lang w:val="nl-NL"/>
        </w:rPr>
        <w:t>.</w:t>
      </w:r>
    </w:p>
    <w:p w14:paraId="664B831F" w14:textId="77777777" w:rsidR="001F399A" w:rsidRPr="00556FF0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79F22070" w14:textId="34D45F5C" w:rsidR="001F399A" w:rsidRPr="00F12D79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H</w:t>
      </w:r>
      <w:r w:rsidR="00570424">
        <w:rPr>
          <w:rFonts w:ascii="Verdana" w:eastAsia="Arial Unicode MS" w:hAnsi="Verdana"/>
          <w:color w:val="000000"/>
          <w:sz w:val="22"/>
          <w:u w:color="000000"/>
          <w:lang w:val="nl-NL"/>
        </w:rPr>
        <w:t>et bestuur is in 201</w:t>
      </w:r>
      <w:r w:rsidR="004D39EA">
        <w:rPr>
          <w:rFonts w:ascii="Verdana" w:eastAsia="Arial Unicode MS" w:hAnsi="Verdana"/>
          <w:color w:val="000000"/>
          <w:sz w:val="22"/>
          <w:u w:color="000000"/>
          <w:lang w:val="nl-NL"/>
        </w:rPr>
        <w:t>9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bi</w:t>
      </w:r>
      <w:r w:rsidR="0099601B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jeen geweest op </w:t>
      </w:r>
      <w:r w:rsidR="000F20A6">
        <w:rPr>
          <w:rFonts w:ascii="Verdana" w:eastAsia="Arial Unicode MS" w:hAnsi="Verdana"/>
          <w:color w:val="000000"/>
          <w:sz w:val="22"/>
          <w:u w:color="000000"/>
          <w:lang w:val="nl-NL"/>
        </w:rPr>
        <w:t>09 juni</w:t>
      </w:r>
      <w:r w:rsidR="0057042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201</w:t>
      </w:r>
      <w:r w:rsidR="00F0742D">
        <w:rPr>
          <w:rFonts w:ascii="Verdana" w:eastAsia="Arial Unicode MS" w:hAnsi="Verdana"/>
          <w:color w:val="000000"/>
          <w:sz w:val="22"/>
          <w:u w:color="000000"/>
          <w:lang w:val="nl-NL"/>
        </w:rPr>
        <w:t>9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  <w:r w:rsidR="00410749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Daarbij zijn het jaarverslag van</w:t>
      </w:r>
      <w:r w:rsidR="0099601B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201</w:t>
      </w:r>
      <w:r w:rsidR="00F0742D">
        <w:rPr>
          <w:rFonts w:ascii="Verdana" w:eastAsia="Arial Unicode MS" w:hAnsi="Verdana"/>
          <w:color w:val="000000"/>
          <w:sz w:val="22"/>
          <w:u w:color="000000"/>
          <w:lang w:val="nl-NL"/>
        </w:rPr>
        <w:t>8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als</w:t>
      </w:r>
      <w:r w:rsidR="00410749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mede het </w:t>
      </w:r>
      <w:r w:rsidR="00E959A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financieel </w:t>
      </w:r>
      <w:r w:rsidR="00272841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verslag 20</w:t>
      </w:r>
      <w:r w:rsidR="008F0CB3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1</w:t>
      </w:r>
      <w:r w:rsidR="00F0742D">
        <w:rPr>
          <w:rFonts w:ascii="Verdana" w:eastAsia="Arial Unicode MS" w:hAnsi="Verdana"/>
          <w:color w:val="000000"/>
          <w:sz w:val="22"/>
          <w:u w:color="000000"/>
          <w:lang w:val="nl-NL"/>
        </w:rPr>
        <w:t>8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3B1E4D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aan de hand van de bijbehorende stukken </w:t>
      </w:r>
      <w:r w:rsidR="00410749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goedgekeurd en 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vastgesteld. </w:t>
      </w:r>
      <w:r w:rsidR="001F695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Daar waar nodig heeft </w:t>
      </w:r>
      <w:r w:rsidR="001E79F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gedurende het jaar 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ad hoc overleg </w:t>
      </w:r>
      <w:r w:rsidR="008736AA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tussen</w:t>
      </w:r>
      <w:r w:rsidR="001E79F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de</w:t>
      </w:r>
      <w:r w:rsidR="008736AA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bestu</w:t>
      </w:r>
      <w:r w:rsidR="003B1E4D"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ursleden </w:t>
      </w:r>
      <w:r w:rsidRPr="00F12D79">
        <w:rPr>
          <w:rFonts w:ascii="Verdana" w:eastAsia="Arial Unicode MS" w:hAnsi="Verdana"/>
          <w:color w:val="000000"/>
          <w:sz w:val="22"/>
          <w:u w:color="000000"/>
          <w:lang w:val="nl-NL"/>
        </w:rPr>
        <w:t>plaatsgevonden.</w:t>
      </w:r>
    </w:p>
    <w:p w14:paraId="58D36345" w14:textId="4AAC3B44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40942E33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FBD3618" w14:textId="77777777" w:rsidR="001F399A" w:rsidRDefault="00A76B25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 xml:space="preserve">3 </w:t>
      </w:r>
      <w:r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Gerealiseerde projecten</w:t>
      </w:r>
    </w:p>
    <w:p w14:paraId="68D0E8D8" w14:textId="77777777" w:rsidR="001F399A" w:rsidRDefault="001F399A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3181942A" w14:textId="77777777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val="single" w:color="000000"/>
          <w:lang w:val="nl-NL"/>
        </w:rPr>
      </w:pPr>
      <w:proofErr w:type="spellStart"/>
      <w:r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>Schoolfees</w:t>
      </w:r>
      <w:proofErr w:type="spellEnd"/>
      <w:r>
        <w:rPr>
          <w:rFonts w:ascii="Verdana" w:eastAsia="Arial Unicode MS" w:hAnsi="Arial Unicode MS"/>
          <w:color w:val="000000"/>
          <w:sz w:val="22"/>
          <w:u w:val="single" w:color="000000"/>
          <w:lang w:val="nl-NL"/>
        </w:rPr>
        <w:t xml:space="preserve"> </w:t>
      </w:r>
    </w:p>
    <w:p w14:paraId="2BAA4BDF" w14:textId="20E25ECA" w:rsidR="00976BCA" w:rsidRDefault="00976BCA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In 201</w:t>
      </w:r>
      <w:r w:rsidR="00CD44E8">
        <w:rPr>
          <w:rFonts w:ascii="Verdana" w:eastAsia="Arial Unicode MS" w:hAnsi="Verdana"/>
          <w:color w:val="000000"/>
          <w:sz w:val="22"/>
          <w:u w:color="000000"/>
          <w:lang w:val="nl-NL"/>
        </w:rPr>
        <w:t>9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is het schoolgeld voor </w:t>
      </w:r>
      <w:r w:rsidR="00FE19B1">
        <w:rPr>
          <w:rFonts w:ascii="Verdana" w:eastAsia="Arial Unicode MS" w:hAnsi="Verdana"/>
          <w:color w:val="000000"/>
          <w:sz w:val="22"/>
          <w:u w:color="000000"/>
          <w:lang w:val="nl-NL"/>
        </w:rPr>
        <w:t>drie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dove kinderen </w:t>
      </w:r>
      <w:r w:rsidR="009D57AD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weer door </w:t>
      </w:r>
      <w:proofErr w:type="spellStart"/>
      <w:r w:rsidR="009D57AD">
        <w:rPr>
          <w:rFonts w:ascii="Verdana" w:eastAsia="Arial Unicode MS" w:hAnsi="Verdana"/>
          <w:color w:val="000000"/>
          <w:sz w:val="22"/>
          <w:u w:color="000000"/>
          <w:lang w:val="nl-NL"/>
        </w:rPr>
        <w:t>Masomo</w:t>
      </w:r>
      <w:proofErr w:type="spellEnd"/>
      <w:r w:rsidR="009D57AD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gesponsord. 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Twee van hen zitten op de </w:t>
      </w:r>
      <w:proofErr w:type="spellStart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Primary</w:t>
      </w:r>
      <w:proofErr w:type="spellEnd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School</w:t>
      </w:r>
      <w:r w:rsidR="00B307B8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voor dove</w:t>
      </w:r>
      <w:r w:rsidR="00A00B8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en slechthorende kinderen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, </w:t>
      </w:r>
      <w:r w:rsidR="003879A7">
        <w:rPr>
          <w:rFonts w:ascii="Verdana" w:eastAsia="Arial Unicode MS" w:hAnsi="Verdana"/>
          <w:color w:val="000000"/>
          <w:sz w:val="22"/>
          <w:u w:color="000000"/>
          <w:lang w:val="nl-NL"/>
        </w:rPr>
        <w:t>de derde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op </w:t>
      </w:r>
      <w:r w:rsidR="00A00B8F">
        <w:rPr>
          <w:rFonts w:ascii="Verdana" w:eastAsia="Arial Unicode MS" w:hAnsi="Verdana"/>
          <w:color w:val="000000"/>
          <w:sz w:val="22"/>
          <w:u w:color="000000"/>
          <w:lang w:val="nl-NL"/>
        </w:rPr>
        <w:t>een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proofErr w:type="spellStart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Vocational</w:t>
      </w:r>
      <w:proofErr w:type="spellEnd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School</w:t>
      </w:r>
      <w:r w:rsidR="003C3D1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, </w:t>
      </w:r>
      <w:r w:rsidR="00A00B8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waar </w:t>
      </w:r>
      <w:r w:rsidR="003F085D">
        <w:rPr>
          <w:rFonts w:ascii="Verdana" w:eastAsia="Arial Unicode MS" w:hAnsi="Verdana"/>
          <w:color w:val="000000"/>
          <w:sz w:val="22"/>
          <w:u w:color="000000"/>
          <w:lang w:val="nl-NL"/>
        </w:rPr>
        <w:t>zij</w:t>
      </w:r>
      <w:r w:rsidR="00A00B8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zich</w:t>
      </w:r>
      <w:r w:rsidR="003F085D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bekwaamt als kapster en schoonheidsspecialiste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  <w:r w:rsidR="00B307B8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Met RENA </w:t>
      </w:r>
      <w:r w:rsidR="00AD3390">
        <w:rPr>
          <w:rFonts w:ascii="Verdana" w:eastAsia="Arial Unicode MS" w:hAnsi="Verdana"/>
          <w:color w:val="000000"/>
          <w:sz w:val="22"/>
          <w:u w:color="000000"/>
          <w:lang w:val="nl-NL"/>
        </w:rPr>
        <w:t>wa</w:t>
      </w:r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s </w:t>
      </w:r>
      <w:r w:rsidR="00AE302D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verder </w:t>
      </w:r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afgesproken dat zij </w:t>
      </w:r>
      <w:r w:rsidR="003E6A29">
        <w:rPr>
          <w:rFonts w:ascii="Verdana" w:eastAsia="Arial Unicode MS" w:hAnsi="Verdana"/>
          <w:color w:val="000000"/>
          <w:sz w:val="22"/>
          <w:u w:color="000000"/>
          <w:lang w:val="nl-NL"/>
        </w:rPr>
        <w:t>drie</w:t>
      </w:r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nieuwe kinderen </w:t>
      </w:r>
      <w:r w:rsidR="002D4BCE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zouden </w:t>
      </w:r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selecteren voor sponsoring door </w:t>
      </w:r>
      <w:proofErr w:type="spellStart"/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>Masomo</w:t>
      </w:r>
      <w:proofErr w:type="spellEnd"/>
      <w:r w:rsidR="00AA5C87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  <w:r w:rsidR="003E6A2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AE302D">
        <w:rPr>
          <w:rFonts w:ascii="Verdana" w:eastAsia="Arial Unicode MS" w:hAnsi="Verdana"/>
          <w:color w:val="000000"/>
          <w:sz w:val="22"/>
          <w:u w:color="000000"/>
          <w:lang w:val="nl-NL"/>
        </w:rPr>
        <w:t>Deze meisjes</w:t>
      </w:r>
      <w:r w:rsidR="003E6A2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zitten </w:t>
      </w:r>
      <w:r w:rsidR="003A17F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alle drie op een school voor </w:t>
      </w:r>
      <w:r w:rsidR="00770575">
        <w:rPr>
          <w:rFonts w:ascii="Verdana" w:eastAsia="Arial Unicode MS" w:hAnsi="Verdana"/>
          <w:color w:val="000000"/>
          <w:sz w:val="22"/>
          <w:u w:color="000000"/>
          <w:lang w:val="nl-NL"/>
        </w:rPr>
        <w:t>een 4-jarige</w:t>
      </w:r>
      <w:r w:rsidR="00EB6663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3A17FA">
        <w:rPr>
          <w:rFonts w:ascii="Verdana" w:eastAsia="Arial Unicode MS" w:hAnsi="Verdana"/>
          <w:color w:val="000000"/>
          <w:sz w:val="22"/>
          <w:u w:color="000000"/>
          <w:lang w:val="nl-NL"/>
        </w:rPr>
        <w:t>beroepso</w:t>
      </w:r>
      <w:r w:rsidR="00770575">
        <w:rPr>
          <w:rFonts w:ascii="Verdana" w:eastAsia="Arial Unicode MS" w:hAnsi="Verdana"/>
          <w:color w:val="000000"/>
          <w:sz w:val="22"/>
          <w:u w:color="000000"/>
          <w:lang w:val="nl-NL"/>
        </w:rPr>
        <w:t>pleiding</w:t>
      </w:r>
      <w:r w:rsidR="00EB6663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</w:p>
    <w:p w14:paraId="26E51237" w14:textId="77777777" w:rsidR="00714203" w:rsidRDefault="00714203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531DE619" w14:textId="4F1B6FEC" w:rsidR="00F12D79" w:rsidRDefault="00F12D79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De </w:t>
      </w:r>
      <w:proofErr w:type="spellStart"/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primary</w:t>
      </w:r>
      <w:proofErr w:type="spellEnd"/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school (basisschool) in Uganda is sinds 1998 gratis, maar de </w:t>
      </w:r>
      <w:r w:rsidR="00254D4F">
        <w:rPr>
          <w:rFonts w:ascii="Verdana" w:eastAsia="Arial Unicode MS" w:hAnsi="Verdana"/>
          <w:color w:val="000000"/>
          <w:sz w:val="22"/>
          <w:u w:color="000000"/>
          <w:lang w:val="nl-NL"/>
        </w:rPr>
        <w:t>overige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kosten van schoolmateriaal, kleding en voedingskosten moeten nog wel door de familie worden opgebracht. Dat </w:t>
      </w:r>
      <w:r w:rsidR="00FE1EF9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varieert 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van € </w:t>
      </w:r>
      <w:r w:rsidR="00244E90">
        <w:rPr>
          <w:rFonts w:ascii="Verdana" w:eastAsia="Arial Unicode MS" w:hAnsi="Verdana"/>
          <w:color w:val="000000"/>
          <w:sz w:val="22"/>
          <w:u w:color="000000"/>
          <w:lang w:val="nl-NL"/>
        </w:rPr>
        <w:t>75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tot € 150 per kind</w:t>
      </w:r>
      <w:r w:rsidR="00254D4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per jaar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. 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lastRenderedPageBreak/>
        <w:t xml:space="preserve">Daarnaast moeten ouders een wisselend bedrag afdragen aan het Parent Teachers Association (PTA) om </w:t>
      </w:r>
      <w:r w:rsidR="00254D4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de continuïteit van het 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onderwijs </w:t>
      </w:r>
      <w:r w:rsidR="00254D4F">
        <w:rPr>
          <w:rFonts w:ascii="Verdana" w:eastAsia="Arial Unicode MS" w:hAnsi="Verdana"/>
          <w:color w:val="000000"/>
          <w:sz w:val="22"/>
          <w:u w:color="000000"/>
          <w:lang w:val="nl-NL"/>
        </w:rPr>
        <w:t>te verbeteren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</w:p>
    <w:p w14:paraId="539B6C12" w14:textId="0AD6BEFC" w:rsidR="00AE0F61" w:rsidRPr="009A68D2" w:rsidRDefault="00AE0F61" w:rsidP="00AE0F6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De Internaatscholen voor kinderen met een </w:t>
      </w:r>
      <w:proofErr w:type="spellStart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audio-visuele</w:t>
      </w:r>
      <w:proofErr w:type="spellEnd"/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beperking 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kosten tussen de € </w:t>
      </w:r>
      <w:r w:rsidR="00AE0CA2">
        <w:rPr>
          <w:rFonts w:ascii="Verdana" w:eastAsia="Arial Unicode MS" w:hAnsi="Verdana"/>
          <w:color w:val="000000"/>
          <w:sz w:val="22"/>
          <w:u w:color="000000"/>
          <w:lang w:val="nl-NL"/>
        </w:rPr>
        <w:t>3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00 tot € </w:t>
      </w:r>
      <w:r w:rsidR="00D851BF">
        <w:rPr>
          <w:rFonts w:ascii="Verdana" w:eastAsia="Arial Unicode MS" w:hAnsi="Verdana"/>
          <w:color w:val="000000"/>
          <w:sz w:val="22"/>
          <w:u w:color="000000"/>
          <w:lang w:val="nl-NL"/>
        </w:rPr>
        <w:t>4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00 per jaar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  <w:r w:rsidR="00D851BF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Deze bedragen dienen nog aangevuld te worden met bijvoorbeeld reis</w:t>
      </w:r>
      <w:r w:rsidR="00BD1891">
        <w:rPr>
          <w:rFonts w:ascii="Verdana" w:eastAsia="Arial Unicode MS" w:hAnsi="Verdana"/>
          <w:color w:val="000000"/>
          <w:sz w:val="22"/>
          <w:u w:color="000000"/>
          <w:lang w:val="nl-NL"/>
        </w:rPr>
        <w:t>- en verblijf</w:t>
      </w:r>
      <w:r w:rsidR="00D851BF">
        <w:rPr>
          <w:rFonts w:ascii="Verdana" w:eastAsia="Arial Unicode MS" w:hAnsi="Verdana"/>
          <w:color w:val="000000"/>
          <w:sz w:val="22"/>
          <w:u w:color="000000"/>
          <w:lang w:val="nl-NL"/>
        </w:rPr>
        <w:t>kosten</w:t>
      </w:r>
      <w:r w:rsidR="008B70C8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  <w:r w:rsidR="00BD1891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</w:p>
    <w:p w14:paraId="6AA19343" w14:textId="77777777" w:rsidR="00AE0F61" w:rsidRPr="009A68D2" w:rsidRDefault="00AE0F61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3D113AED" w14:textId="55B93EAF" w:rsidR="001E79F2" w:rsidRDefault="00F12D79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De </w:t>
      </w:r>
      <w:proofErr w:type="spellStart"/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secondary</w:t>
      </w:r>
      <w:proofErr w:type="spellEnd"/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school (vervolgopleidingen) kent een jaarlijkse fee van € </w:t>
      </w:r>
      <w:r w:rsidR="00BD1891">
        <w:rPr>
          <w:rFonts w:ascii="Verdana" w:eastAsia="Arial Unicode MS" w:hAnsi="Verdana"/>
          <w:color w:val="000000"/>
          <w:sz w:val="22"/>
          <w:u w:color="000000"/>
          <w:lang w:val="nl-NL"/>
        </w:rPr>
        <w:t>3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00 tot</w:t>
      </w:r>
    </w:p>
    <w:p w14:paraId="0307045A" w14:textId="275B1F63" w:rsidR="00F12D79" w:rsidRDefault="00F12D79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€ 500, afhankelijk van </w:t>
      </w:r>
      <w:r w:rsidR="00BD1891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de </w:t>
      </w:r>
      <w:r w:rsidRPr="009A68D2">
        <w:rPr>
          <w:rFonts w:ascii="Verdana" w:eastAsia="Arial Unicode MS" w:hAnsi="Verdana"/>
          <w:color w:val="000000"/>
          <w:sz w:val="22"/>
          <w:u w:color="000000"/>
          <w:lang w:val="nl-NL"/>
        </w:rPr>
        <w:t>soort en kwaliteit van de school.</w:t>
      </w:r>
    </w:p>
    <w:p w14:paraId="6DCFCEB0" w14:textId="77777777" w:rsidR="00AE302D" w:rsidRPr="009A68D2" w:rsidRDefault="00AE302D" w:rsidP="00F12D79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39601589" w14:textId="77777777" w:rsidR="008E4678" w:rsidRDefault="008E4678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36270588" w14:textId="77777777" w:rsidR="001F399A" w:rsidRDefault="00A76B25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>4</w:t>
      </w:r>
      <w:r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Projectaanvragen</w:t>
      </w:r>
    </w:p>
    <w:p w14:paraId="120C074E" w14:textId="77777777" w:rsidR="001F399A" w:rsidRDefault="001F399A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7280E717" w14:textId="77777777" w:rsidR="00BC031C" w:rsidRPr="005B5F01" w:rsidRDefault="00BC031C" w:rsidP="00BC031C">
      <w:pPr>
        <w:outlineLvl w:val="0"/>
        <w:rPr>
          <w:rFonts w:ascii="Verdana" w:eastAsia="Arial Unicode MS" w:hAnsi="Verdana"/>
          <w:b/>
          <w:bCs/>
          <w:color w:val="000000"/>
          <w:sz w:val="22"/>
          <w:u w:val="single" w:color="000000"/>
          <w:lang w:val="nl-NL"/>
        </w:rPr>
      </w:pPr>
      <w:r w:rsidRPr="005B5F01">
        <w:rPr>
          <w:rFonts w:ascii="Verdana" w:eastAsia="Arial Unicode MS" w:hAnsi="Arial Unicode MS"/>
          <w:b/>
          <w:bCs/>
          <w:color w:val="000000"/>
          <w:sz w:val="22"/>
          <w:u w:val="single" w:color="000000"/>
          <w:lang w:val="nl-NL"/>
        </w:rPr>
        <w:t xml:space="preserve">Bouw van een </w:t>
      </w:r>
      <w:r w:rsidR="00AE6244" w:rsidRPr="005B5F01">
        <w:rPr>
          <w:rFonts w:ascii="Verdana" w:eastAsia="Arial Unicode MS" w:hAnsi="Arial Unicode MS"/>
          <w:b/>
          <w:bCs/>
          <w:color w:val="000000"/>
          <w:sz w:val="22"/>
          <w:u w:val="single" w:color="000000"/>
          <w:lang w:val="nl-NL"/>
        </w:rPr>
        <w:t xml:space="preserve">Child Development Centre in </w:t>
      </w:r>
      <w:proofErr w:type="spellStart"/>
      <w:r w:rsidR="00AE6244" w:rsidRPr="005B5F01">
        <w:rPr>
          <w:rFonts w:ascii="Verdana" w:eastAsia="Arial Unicode MS" w:hAnsi="Arial Unicode MS"/>
          <w:b/>
          <w:bCs/>
          <w:color w:val="000000"/>
          <w:sz w:val="22"/>
          <w:u w:val="single" w:color="000000"/>
          <w:lang w:val="nl-NL"/>
        </w:rPr>
        <w:t>Mahyoro</w:t>
      </w:r>
      <w:proofErr w:type="spellEnd"/>
      <w:r w:rsidR="00AE6244" w:rsidRPr="005B5F01">
        <w:rPr>
          <w:rFonts w:ascii="Verdana" w:eastAsia="Arial Unicode MS" w:hAnsi="Arial Unicode MS"/>
          <w:b/>
          <w:bCs/>
          <w:color w:val="000000"/>
          <w:sz w:val="22"/>
          <w:u w:val="single" w:color="000000"/>
          <w:lang w:val="nl-NL"/>
        </w:rPr>
        <w:t>, Uganda.</w:t>
      </w:r>
    </w:p>
    <w:p w14:paraId="29774A68" w14:textId="0A084395" w:rsidR="00AA5C87" w:rsidRDefault="00AA5C87" w:rsidP="00BC031C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Op advies van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zijn in 2012 door RENA plannen ontwikkeld voor de bouw van een kleinschalig opvanghuis voor weeskinderen. </w:t>
      </w:r>
      <w:r w:rsidR="008B70C8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Na een wat lange voorbereiding wegens bureaucratische hobbels kon </w:t>
      </w:r>
      <w:r w:rsidR="008B70C8" w:rsidRPr="00E42361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onze zusterorganisatie RENA</w:t>
      </w:r>
      <w:r w:rsidR="008B70C8" w:rsidRPr="00E42361">
        <w:rPr>
          <w:rFonts w:ascii="Verdana" w:eastAsia="Arial Unicode MS" w:hAnsi="Verdana"/>
          <w:sz w:val="22"/>
          <w:szCs w:val="22"/>
          <w:u w:color="000000"/>
          <w:lang w:val="nl-NL"/>
        </w:rPr>
        <w:t>,</w:t>
      </w:r>
      <w:r w:rsidR="008B70C8" w:rsidRPr="00E42361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belast met de bouw van het </w:t>
      </w:r>
      <w:r w:rsidR="008B70C8" w:rsidRPr="00E42361">
        <w:rPr>
          <w:rFonts w:ascii="Verdana" w:eastAsia="Arial Unicode MS" w:hAnsi="Verdana"/>
          <w:sz w:val="22"/>
          <w:szCs w:val="22"/>
          <w:u w:color="000000"/>
          <w:lang w:val="nl-NL"/>
        </w:rPr>
        <w:t>opvanghuis</w:t>
      </w:r>
      <w:r w:rsidR="008B70C8">
        <w:rPr>
          <w:rFonts w:ascii="Verdana" w:eastAsia="Arial Unicode MS" w:hAnsi="Verdana"/>
          <w:sz w:val="22"/>
          <w:szCs w:val="22"/>
          <w:u w:color="000000"/>
          <w:lang w:val="nl-NL"/>
        </w:rPr>
        <w:t>, in maart 201</w:t>
      </w:r>
      <w:r w:rsidR="00AE302D">
        <w:rPr>
          <w:rFonts w:ascii="Verdana" w:eastAsia="Arial Unicode MS" w:hAnsi="Verdana"/>
          <w:sz w:val="22"/>
          <w:szCs w:val="22"/>
          <w:u w:color="000000"/>
          <w:lang w:val="nl-NL"/>
        </w:rPr>
        <w:t>5</w:t>
      </w:r>
      <w:r w:rsidR="008B70C8">
        <w:rPr>
          <w:rFonts w:ascii="Verdana" w:eastAsia="Arial Unicode MS" w:hAnsi="Verdana"/>
          <w:sz w:val="22"/>
          <w:szCs w:val="22"/>
          <w:u w:color="000000"/>
          <w:lang w:val="nl-NL"/>
        </w:rPr>
        <w:t xml:space="preserve"> starten met de bouw van een nieuw Child Development Centre. Door </w:t>
      </w:r>
      <w:r w:rsidR="008B70C8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Stichting </w:t>
      </w:r>
      <w:proofErr w:type="spellStart"/>
      <w:r w:rsidR="008B70C8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Masomo</w:t>
      </w:r>
      <w:proofErr w:type="spellEnd"/>
      <w:r w:rsidR="008B70C8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is toen een eerste geldbedrag van € 8.000 naar RENA overgemaakt</w:t>
      </w:r>
      <w:r w:rsidR="00F34B40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, gevolgd door nog meer bijdragen van in totaal ruim € 10.000. In oktober 2019 was het gebouw af, en inmiddels hebben de kleinste kinderen het CDC al ‘ingewijd”.</w:t>
      </w:r>
    </w:p>
    <w:p w14:paraId="11ADA464" w14:textId="676699FA" w:rsidR="00F34B40" w:rsidRDefault="005B5F01" w:rsidP="00BC031C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>
        <w:rPr>
          <w:rFonts w:ascii="Verdana" w:eastAsia="Arial Unicode MS" w:hAnsi="Verdana"/>
          <w:noProof/>
          <w:color w:val="000000"/>
          <w:sz w:val="22"/>
          <w:szCs w:val="22"/>
          <w:u w:color="000000"/>
          <w:lang w:val="nl-NL"/>
        </w:rPr>
        <w:drawing>
          <wp:inline distT="0" distB="0" distL="0" distR="0" wp14:anchorId="662DEF8C" wp14:editId="011A2E1E">
            <wp:extent cx="5756910" cy="2390140"/>
            <wp:effectExtent l="0" t="0" r="0" b="0"/>
            <wp:docPr id="3" name="Afbeelding 3" descr="Afbeelding met lucht, gebouw, buiten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SERY BLOCK 2019-bew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5C7E" w14:textId="3CDE21BA" w:rsidR="002A23FA" w:rsidRDefault="002A23FA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Er zullen wat kleinere bedragen nodig blijven</w:t>
      </w:r>
      <w:r w:rsidR="00383520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maar deze kunnen uit het </w:t>
      </w:r>
      <w:r w:rsidR="00AE302D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reguliere</w:t>
      </w:r>
      <w:r w:rsidR="00383520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budget betaald worden.</w:t>
      </w:r>
    </w:p>
    <w:p w14:paraId="2FAFB99E" w14:textId="0C09705F" w:rsidR="00076D32" w:rsidRDefault="00076D32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61289B6A" w14:textId="77777777" w:rsidR="00AE302D" w:rsidRDefault="00AE302D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125A96BB" w14:textId="58651C4B" w:rsidR="00076D32" w:rsidRPr="005B5F01" w:rsidRDefault="00AC4173" w:rsidP="00EB1930">
      <w:pPr>
        <w:jc w:val="both"/>
        <w:outlineLvl w:val="0"/>
        <w:rPr>
          <w:rFonts w:ascii="Verdana" w:eastAsia="Arial Unicode MS" w:hAnsi="Verdana"/>
          <w:b/>
          <w:bCs/>
          <w:color w:val="000000"/>
          <w:sz w:val="22"/>
          <w:szCs w:val="22"/>
          <w:lang w:val="nl-NL"/>
        </w:rPr>
      </w:pPr>
      <w:r w:rsidRPr="005B5F01">
        <w:rPr>
          <w:rFonts w:ascii="Verdana" w:eastAsia="Arial Unicode MS" w:hAnsi="Verdana"/>
          <w:b/>
          <w:bCs/>
          <w:color w:val="000000"/>
          <w:sz w:val="22"/>
          <w:szCs w:val="22"/>
          <w:u w:val="single"/>
          <w:lang w:val="nl-NL"/>
        </w:rPr>
        <w:t>Aanschaf meerdere naai- en breimachines</w:t>
      </w:r>
    </w:p>
    <w:p w14:paraId="39FB4662" w14:textId="5932C702" w:rsidR="00CB6ED9" w:rsidRDefault="00CB6ED9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  <w:r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Afgelopen jaar is </w:t>
      </w:r>
      <w:proofErr w:type="spellStart"/>
      <w:r>
        <w:rPr>
          <w:rFonts w:ascii="Verdana" w:eastAsia="Arial Unicode MS" w:hAnsi="Verdana"/>
          <w:color w:val="000000"/>
          <w:sz w:val="22"/>
          <w:szCs w:val="22"/>
          <w:lang w:val="nl-NL"/>
        </w:rPr>
        <w:t>Immaculate</w:t>
      </w:r>
      <w:proofErr w:type="spellEnd"/>
      <w:r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</w:t>
      </w:r>
      <w:proofErr w:type="spellStart"/>
      <w:r>
        <w:rPr>
          <w:rFonts w:ascii="Verdana" w:eastAsia="Arial Unicode MS" w:hAnsi="Verdana"/>
          <w:color w:val="000000"/>
          <w:sz w:val="22"/>
          <w:szCs w:val="22"/>
          <w:lang w:val="nl-NL"/>
        </w:rPr>
        <w:t>Mirembe</w:t>
      </w:r>
      <w:proofErr w:type="spellEnd"/>
      <w:r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gestart met haar naaiatelier nadat zij haar opleiding afgerond had.</w:t>
      </w:r>
      <w:r w:rsidR="005F4508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Ze heeft al enkele </w:t>
      </w:r>
      <w:r w:rsidR="000B4C4B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vaste klanten voor schooluniformen. </w:t>
      </w:r>
      <w:r w:rsidR="001A1DA1">
        <w:rPr>
          <w:rFonts w:ascii="Verdana" w:eastAsia="Arial Unicode MS" w:hAnsi="Verdana"/>
          <w:color w:val="000000"/>
          <w:sz w:val="22"/>
          <w:szCs w:val="22"/>
          <w:lang w:val="nl-NL"/>
        </w:rPr>
        <w:t>Het is echter moeilijk om als dove en jonge onderneemster zelfstandig te functioneren</w:t>
      </w:r>
      <w:r w:rsidR="002D7934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en te communiceren. </w:t>
      </w:r>
      <w:r w:rsidR="000D4EFD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RENA heeft daarom een verzoek ingediend bij </w:t>
      </w:r>
      <w:proofErr w:type="spellStart"/>
      <w:r w:rsidR="000D4EFD">
        <w:rPr>
          <w:rFonts w:ascii="Verdana" w:eastAsia="Arial Unicode MS" w:hAnsi="Verdana"/>
          <w:color w:val="000000"/>
          <w:sz w:val="22"/>
          <w:szCs w:val="22"/>
          <w:lang w:val="nl-NL"/>
        </w:rPr>
        <w:t>Masomo</w:t>
      </w:r>
      <w:proofErr w:type="spellEnd"/>
      <w:r w:rsidR="006705DE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om voor haar enkele naaimachines en een breimachine te sponsoren zodat </w:t>
      </w:r>
      <w:proofErr w:type="spellStart"/>
      <w:r w:rsidR="00CA02C5">
        <w:rPr>
          <w:rFonts w:ascii="Verdana" w:eastAsia="Arial Unicode MS" w:hAnsi="Verdana"/>
          <w:color w:val="000000"/>
          <w:sz w:val="22"/>
          <w:szCs w:val="22"/>
          <w:lang w:val="nl-NL"/>
        </w:rPr>
        <w:t>Immaculate</w:t>
      </w:r>
      <w:proofErr w:type="spellEnd"/>
      <w:r w:rsidR="00CA02C5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enkele meisjes kan aannemen die haar daarbij help</w:t>
      </w:r>
      <w:r w:rsidR="0037381B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en. </w:t>
      </w:r>
      <w:proofErr w:type="spellStart"/>
      <w:r w:rsidR="00AE302D">
        <w:rPr>
          <w:rFonts w:ascii="Verdana" w:eastAsia="Arial Unicode MS" w:hAnsi="Verdana"/>
          <w:color w:val="000000"/>
          <w:sz w:val="22"/>
          <w:szCs w:val="22"/>
          <w:lang w:val="nl-NL"/>
        </w:rPr>
        <w:t>Masomo</w:t>
      </w:r>
      <w:proofErr w:type="spellEnd"/>
      <w:r w:rsidR="00AE302D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is nog in afwachting van een begroting.</w:t>
      </w:r>
    </w:p>
    <w:p w14:paraId="7F6F6748" w14:textId="6DDF2678" w:rsidR="0037381B" w:rsidRDefault="0037381B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</w:p>
    <w:p w14:paraId="24D3B831" w14:textId="694DE72C" w:rsidR="00AE302D" w:rsidRDefault="00AE302D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</w:p>
    <w:p w14:paraId="6CAA65BD" w14:textId="77777777" w:rsidR="00AE302D" w:rsidRDefault="00AE302D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</w:p>
    <w:p w14:paraId="22015360" w14:textId="06B312E1" w:rsidR="0037381B" w:rsidRPr="005B5F01" w:rsidRDefault="0037381B" w:rsidP="00EB1930">
      <w:pPr>
        <w:jc w:val="both"/>
        <w:outlineLvl w:val="0"/>
        <w:rPr>
          <w:rFonts w:ascii="Verdana" w:eastAsia="Arial Unicode MS" w:hAnsi="Verdana"/>
          <w:b/>
          <w:bCs/>
          <w:color w:val="000000"/>
          <w:sz w:val="22"/>
          <w:szCs w:val="22"/>
          <w:lang w:val="nl-NL"/>
        </w:rPr>
      </w:pPr>
      <w:r w:rsidRPr="005B5F01">
        <w:rPr>
          <w:rFonts w:ascii="Verdana" w:eastAsia="Arial Unicode MS" w:hAnsi="Verdana"/>
          <w:b/>
          <w:bCs/>
          <w:color w:val="000000"/>
          <w:sz w:val="22"/>
          <w:szCs w:val="22"/>
          <w:u w:val="single"/>
          <w:lang w:val="nl-NL"/>
        </w:rPr>
        <w:lastRenderedPageBreak/>
        <w:t>Aannemen van nog enk</w:t>
      </w:r>
      <w:r w:rsidR="00CB73F8" w:rsidRPr="005B5F01">
        <w:rPr>
          <w:rFonts w:ascii="Verdana" w:eastAsia="Arial Unicode MS" w:hAnsi="Verdana"/>
          <w:b/>
          <w:bCs/>
          <w:color w:val="000000"/>
          <w:sz w:val="22"/>
          <w:szCs w:val="22"/>
          <w:u w:val="single"/>
          <w:lang w:val="nl-NL"/>
        </w:rPr>
        <w:t>ele</w:t>
      </w:r>
      <w:r w:rsidRPr="005B5F01">
        <w:rPr>
          <w:rFonts w:ascii="Verdana" w:eastAsia="Arial Unicode MS" w:hAnsi="Verdana"/>
          <w:b/>
          <w:bCs/>
          <w:color w:val="000000"/>
          <w:sz w:val="22"/>
          <w:szCs w:val="22"/>
          <w:u w:val="single"/>
          <w:lang w:val="nl-NL"/>
        </w:rPr>
        <w:t xml:space="preserve"> kinderen</w:t>
      </w:r>
      <w:r w:rsidR="00AE302D">
        <w:rPr>
          <w:rFonts w:ascii="Verdana" w:eastAsia="Arial Unicode MS" w:hAnsi="Verdana"/>
          <w:b/>
          <w:bCs/>
          <w:color w:val="000000"/>
          <w:sz w:val="22"/>
          <w:szCs w:val="22"/>
          <w:u w:val="single"/>
          <w:lang w:val="nl-NL"/>
        </w:rPr>
        <w:t xml:space="preserve"> voor sponsoring</w:t>
      </w:r>
    </w:p>
    <w:p w14:paraId="1D6C9F47" w14:textId="6D8B593E" w:rsidR="0037381B" w:rsidRDefault="0037381B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  <w:r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Nu </w:t>
      </w:r>
      <w:r w:rsidR="00C31372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het CDC financieel min of meer afgerond is, </w:t>
      </w:r>
      <w:r w:rsidR="00CB73F8" w:rsidRPr="00CB73F8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is er ruimte </w:t>
      </w:r>
      <w:r w:rsidR="00AE302D">
        <w:rPr>
          <w:rFonts w:ascii="Verdana" w:eastAsia="Arial Unicode MS" w:hAnsi="Verdana"/>
          <w:color w:val="000000"/>
          <w:sz w:val="22"/>
          <w:szCs w:val="22"/>
          <w:lang w:val="nl-NL"/>
        </w:rPr>
        <w:t>om</w:t>
      </w:r>
      <w:r w:rsidR="00CB73F8" w:rsidRPr="00CB73F8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</w:t>
      </w:r>
      <w:r w:rsidR="00AE302D">
        <w:rPr>
          <w:rFonts w:ascii="Verdana" w:eastAsia="Arial Unicode MS" w:hAnsi="Verdana"/>
          <w:color w:val="000000"/>
          <w:sz w:val="22"/>
          <w:szCs w:val="22"/>
          <w:lang w:val="nl-NL"/>
        </w:rPr>
        <w:t>meer</w:t>
      </w:r>
      <w:r w:rsidR="00CB73F8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kinderen</w:t>
      </w:r>
      <w:r w:rsidR="00AE302D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voor sponsoring aan te nemen</w:t>
      </w:r>
      <w:r w:rsidR="00FD3B55">
        <w:rPr>
          <w:rFonts w:ascii="Verdana" w:eastAsia="Arial Unicode MS" w:hAnsi="Verdana"/>
          <w:color w:val="000000"/>
          <w:sz w:val="22"/>
          <w:szCs w:val="22"/>
          <w:lang w:val="nl-NL"/>
        </w:rPr>
        <w:t>: kinderen met een</w:t>
      </w:r>
      <w:r w:rsidR="00C50E66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</w:t>
      </w:r>
      <w:r w:rsidR="00525D7C">
        <w:rPr>
          <w:rFonts w:ascii="Verdana" w:eastAsia="Arial Unicode MS" w:hAnsi="Verdana"/>
          <w:color w:val="000000"/>
          <w:sz w:val="22"/>
          <w:szCs w:val="22"/>
          <w:lang w:val="nl-NL"/>
        </w:rPr>
        <w:t>audiovisuele</w:t>
      </w:r>
      <w:r w:rsidR="00C50E66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</w:t>
      </w:r>
      <w:r w:rsidR="00A34957">
        <w:rPr>
          <w:rFonts w:ascii="Verdana" w:eastAsia="Arial Unicode MS" w:hAnsi="Verdana"/>
          <w:color w:val="000000"/>
          <w:sz w:val="22"/>
          <w:szCs w:val="22"/>
          <w:lang w:val="nl-NL"/>
        </w:rPr>
        <w:t>of lichamelijke handicap en me</w:t>
      </w:r>
      <w:r w:rsidR="00C9416B">
        <w:rPr>
          <w:rFonts w:ascii="Verdana" w:eastAsia="Arial Unicode MS" w:hAnsi="Verdana"/>
          <w:color w:val="000000"/>
          <w:sz w:val="22"/>
          <w:szCs w:val="22"/>
          <w:lang w:val="nl-NL"/>
        </w:rPr>
        <w:t>isjes.</w:t>
      </w:r>
    </w:p>
    <w:p w14:paraId="78A95681" w14:textId="6B13B5FA" w:rsidR="00C9416B" w:rsidRPr="0037381B" w:rsidRDefault="00C9416B" w:rsidP="00EB1930">
      <w:pPr>
        <w:jc w:val="both"/>
        <w:outlineLvl w:val="0"/>
        <w:rPr>
          <w:rFonts w:ascii="Verdana" w:eastAsia="Arial Unicode MS" w:hAnsi="Verdana"/>
          <w:color w:val="000000"/>
          <w:sz w:val="22"/>
          <w:szCs w:val="22"/>
          <w:lang w:val="nl-NL"/>
        </w:rPr>
      </w:pPr>
      <w:r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De nieuwe </w:t>
      </w:r>
      <w:r w:rsidR="00525D7C">
        <w:rPr>
          <w:rFonts w:ascii="Verdana" w:eastAsia="Arial Unicode MS" w:hAnsi="Verdana"/>
          <w:color w:val="000000"/>
          <w:sz w:val="22"/>
          <w:szCs w:val="22"/>
          <w:lang w:val="nl-NL"/>
        </w:rPr>
        <w:t>coördinator</w:t>
      </w:r>
      <w:r w:rsidR="00CF1EEB">
        <w:rPr>
          <w:rFonts w:ascii="Verdana" w:eastAsia="Arial Unicode MS" w:hAnsi="Verdana"/>
          <w:color w:val="000000"/>
          <w:sz w:val="22"/>
          <w:szCs w:val="22"/>
          <w:lang w:val="nl-NL"/>
        </w:rPr>
        <w:t xml:space="preserve"> van RENA </w:t>
      </w:r>
      <w:r w:rsidR="00525D7C">
        <w:rPr>
          <w:rFonts w:ascii="Verdana" w:eastAsia="Arial Unicode MS" w:hAnsi="Verdana"/>
          <w:color w:val="000000"/>
          <w:sz w:val="22"/>
          <w:szCs w:val="22"/>
          <w:lang w:val="nl-NL"/>
        </w:rPr>
        <w:t>zal deze kinderen selecteren.</w:t>
      </w:r>
    </w:p>
    <w:p w14:paraId="5E260D72" w14:textId="2352BB77" w:rsidR="004737D6" w:rsidRDefault="004737D6">
      <w:pPr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37EE772F" w14:textId="77777777" w:rsidR="008641A1" w:rsidRDefault="008641A1">
      <w:pPr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50A8C658" w14:textId="77777777" w:rsidR="001F399A" w:rsidRDefault="00A76B25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>5</w:t>
      </w:r>
      <w:r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Donaties</w:t>
      </w:r>
    </w:p>
    <w:p w14:paraId="5BF49DC0" w14:textId="77777777" w:rsidR="00AA2A1F" w:rsidRDefault="00AA2A1F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bookmarkStart w:id="0" w:name="_GoBack"/>
      <w:bookmarkEnd w:id="0"/>
    </w:p>
    <w:p w14:paraId="7D576773" w14:textId="18E3D652" w:rsidR="001F399A" w:rsidRPr="000C0284" w:rsidRDefault="000C0284" w:rsidP="000C0284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In 201</w:t>
      </w:r>
      <w:r w:rsidR="00B058D2">
        <w:rPr>
          <w:rFonts w:ascii="Verdana" w:eastAsia="Arial Unicode MS" w:hAnsi="Arial Unicode MS"/>
          <w:color w:val="000000"/>
          <w:sz w:val="22"/>
          <w:u w:color="000000"/>
          <w:lang w:val="nl-NL"/>
        </w:rPr>
        <w:t>9</w:t>
      </w:r>
      <w:r w:rsidR="00A76B25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hebbe</w:t>
      </w:r>
      <w:r w:rsidR="00F2182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n wederom </w:t>
      </w:r>
      <w:r w:rsidR="00AE302D">
        <w:rPr>
          <w:rFonts w:ascii="Verdana" w:eastAsia="Arial Unicode MS" w:hAnsi="Arial Unicode MS"/>
          <w:color w:val="000000"/>
          <w:sz w:val="22"/>
          <w:u w:color="000000"/>
          <w:lang w:val="nl-NL"/>
        </w:rPr>
        <w:t>vele</w:t>
      </w:r>
      <w:r w:rsidR="00F2182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donateurs </w:t>
      </w:r>
      <w:r w:rsidR="00FC7050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Stichting </w:t>
      </w:r>
      <w:proofErr w:type="spellStart"/>
      <w:r w:rsidR="00FC7050"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 w:rsidR="00FC7050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gesteund</w:t>
      </w:r>
      <w:r w:rsidR="00A76B25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. Donaties aan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zijn merendeels jaarlijks, </w:t>
      </w:r>
      <w:r w:rsidR="00792F36">
        <w:rPr>
          <w:rFonts w:ascii="Verdana" w:eastAsia="Arial Unicode MS" w:hAnsi="Arial Unicode MS"/>
          <w:color w:val="000000"/>
          <w:sz w:val="22"/>
          <w:u w:color="000000"/>
          <w:lang w:val="nl-NL"/>
        </w:rPr>
        <w:t>enkelen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doneren maandelijks</w:t>
      </w:r>
      <w:r w:rsidR="00A76B25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. Actieve publiciteit, met name rond de jaarwisseling is van groot belang. </w:t>
      </w:r>
      <w:r w:rsidR="00A76B25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>Bijdragen van instellingen of andere stichtingen zijn wisselend en varië</w:t>
      </w:r>
      <w:r w:rsidR="00145D5E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>ren sterk in grootte. Het is daar</w:t>
      </w:r>
      <w:r w:rsidR="00A76B25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om </w:t>
      </w:r>
      <w:r w:rsidR="00145D5E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niet goed mogelijk </w:t>
      </w:r>
      <w:r w:rsidR="00A76B25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>een vaste donatiepost te begroten. Vooralsnog lijkt het haalbaar om jaarlijks een totaal aan € 4.000,= aan donaties</w:t>
      </w:r>
      <w:r w:rsidR="003B2AC6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en actie-opbrengsten</w:t>
      </w:r>
      <w:r w:rsidR="00A76B25" w:rsidRPr="000C0284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te begroten</w:t>
      </w:r>
      <w:r w:rsidR="0001631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met mogelijke uitschieters naar boven</w:t>
      </w:r>
      <w:r w:rsidR="00C2785C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</w:p>
    <w:p w14:paraId="1D289DB1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E3E03F6" w14:textId="77777777" w:rsidR="008641A1" w:rsidRDefault="008641A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7B377695" w14:textId="0B3C3BAD" w:rsidR="001F399A" w:rsidRDefault="00D444A4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>6</w:t>
      </w:r>
      <w:r w:rsidR="00A76B25"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Publiciteit en werving in 201</w:t>
      </w:r>
      <w:r w:rsidR="00B058D2">
        <w:rPr>
          <w:rFonts w:ascii="Verdana" w:eastAsia="Arial Unicode MS" w:hAnsi="Arial Unicode MS"/>
          <w:b/>
          <w:color w:val="000000"/>
          <w:u w:color="000000"/>
          <w:lang w:val="nl-NL"/>
        </w:rPr>
        <w:t>9</w:t>
      </w:r>
    </w:p>
    <w:p w14:paraId="7019584F" w14:textId="342D6D4B" w:rsidR="00DB00D3" w:rsidRPr="00DB00D3" w:rsidRDefault="00FE1EF9" w:rsidP="00507B7E">
      <w:pPr>
        <w:spacing w:before="240"/>
        <w:outlineLvl w:val="0"/>
        <w:rPr>
          <w:rFonts w:ascii="Verdana" w:eastAsia="Arial Unicode MS" w:hAnsi="Arial Unicode MS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In de loop van 201</w:t>
      </w:r>
      <w:r w:rsidR="00BF6122">
        <w:rPr>
          <w:rFonts w:ascii="Verdana" w:eastAsia="Arial Unicode MS" w:hAnsi="Arial Unicode MS"/>
          <w:color w:val="000000"/>
          <w:sz w:val="22"/>
          <w:u w:color="000000"/>
          <w:lang w:val="nl-NL"/>
        </w:rPr>
        <w:t>9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is met belangeloze inzet van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Compuwinkel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Oisterwijk een geheel ge-update versie van de website </w:t>
      </w:r>
      <w:hyperlink r:id="rId10" w:history="1">
        <w:r w:rsidRPr="003E3E9E">
          <w:rPr>
            <w:rStyle w:val="Hyperlink"/>
            <w:rFonts w:ascii="Verdana" w:eastAsia="Arial Unicode MS" w:hAnsi="Arial Unicode MS"/>
            <w:sz w:val="22"/>
            <w:lang w:val="nl-NL"/>
          </w:rPr>
          <w:t>www.masomo.eu</w:t>
        </w:r>
      </w:hyperlink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tot stand gekomen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>,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die nu geheel voldoet aan de nieuwe eisen voor ANBI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instellingen.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Rapportages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, </w:t>
      </w:r>
      <w:r w:rsidRPr="00507B7E">
        <w:rPr>
          <w:rFonts w:ascii="Verdana" w:eastAsia="Arial Unicode MS" w:hAnsi="Verdana"/>
          <w:color w:val="000000"/>
          <w:sz w:val="22"/>
          <w:u w:color="000000"/>
          <w:lang w:val="nl-NL"/>
        </w:rPr>
        <w:t>activiteiten, foto’s en jaarversla</w:t>
      </w:r>
      <w:r w:rsidR="00507B7E" w:rsidRPr="00507B7E">
        <w:rPr>
          <w:rFonts w:ascii="Verdana" w:eastAsia="Arial Unicode MS" w:hAnsi="Verdana"/>
          <w:color w:val="000000"/>
          <w:sz w:val="22"/>
          <w:u w:color="000000"/>
          <w:lang w:val="nl-NL"/>
        </w:rPr>
        <w:t>gen maken nu standaard deel uit van de digitaal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aangeboden informatie.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 w:rsidR="00507B7E">
        <w:rPr>
          <w:rFonts w:ascii="Verdana" w:eastAsia="Arial Unicode MS" w:hAnsi="Arial Unicode MS"/>
          <w:color w:val="000000"/>
          <w:sz w:val="22"/>
          <w:u w:color="000000"/>
          <w:lang w:val="nl-NL"/>
        </w:rPr>
        <w:t>In dec</w:t>
      </w:r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>ember 201</w:t>
      </w:r>
      <w:r w:rsidR="00BF6122">
        <w:rPr>
          <w:rFonts w:ascii="Verdana" w:eastAsia="Arial Unicode MS" w:hAnsi="Arial Unicode MS"/>
          <w:color w:val="000000"/>
          <w:sz w:val="22"/>
          <w:u w:color="000000"/>
          <w:lang w:val="nl-NL"/>
        </w:rPr>
        <w:t>9</w:t>
      </w:r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is </w:t>
      </w:r>
      <w:r w:rsidR="007340F9">
        <w:rPr>
          <w:rFonts w:ascii="Verdana" w:eastAsia="Arial Unicode MS" w:hAnsi="Arial Unicode MS"/>
          <w:color w:val="000000"/>
          <w:sz w:val="22"/>
          <w:u w:color="000000"/>
          <w:lang w:val="nl-NL"/>
        </w:rPr>
        <w:t>de</w:t>
      </w:r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proofErr w:type="spellStart"/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Nieuwsbrief rondgestuurd</w:t>
      </w:r>
      <w:r w:rsidR="007340F9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naar donateurs en belangstellenden</w:t>
      </w:r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waarop</w:t>
      </w:r>
      <w:r w:rsidR="007340F9" w:rsidRPr="007340F9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 w:rsidR="007340F9">
        <w:rPr>
          <w:rFonts w:ascii="Verdana" w:eastAsia="Arial Unicode MS" w:hAnsi="Arial Unicode MS"/>
          <w:color w:val="000000"/>
          <w:sz w:val="22"/>
          <w:u w:color="000000"/>
          <w:lang w:val="nl-NL"/>
        </w:rPr>
        <w:t>spontaan</w:t>
      </w:r>
      <w:r w:rsidR="00B97906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weer enkele fijne giften zijn binnengekomen.</w:t>
      </w:r>
    </w:p>
    <w:p w14:paraId="0D25133F" w14:textId="77777777" w:rsidR="008641A1" w:rsidRDefault="008641A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50263CE" w14:textId="77777777" w:rsidR="001F399A" w:rsidRDefault="001F399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47BB7F59" w14:textId="56E61141" w:rsidR="001F399A" w:rsidRDefault="00D444A4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t>7</w:t>
      </w:r>
      <w:r w:rsidR="00A76B25">
        <w:rPr>
          <w:rFonts w:ascii="Verdana" w:eastAsia="Arial Unicode MS" w:hAnsi="Arial Unicode MS"/>
          <w:b/>
          <w:color w:val="000000"/>
          <w:u w:color="000000"/>
          <w:lang w:val="nl-NL"/>
        </w:rPr>
        <w:t xml:space="preserve"> </w:t>
      </w:r>
      <w:r w:rsidR="00A76B25"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Overhead kosten</w:t>
      </w:r>
      <w:r w:rsidR="00B64EC7">
        <w:rPr>
          <w:rFonts w:ascii="Verdana" w:eastAsia="Arial Unicode MS" w:hAnsi="Arial Unicode MS"/>
          <w:b/>
          <w:color w:val="000000"/>
          <w:u w:color="000000"/>
          <w:lang w:val="nl-NL"/>
        </w:rPr>
        <w:t xml:space="preserve"> 2019</w:t>
      </w:r>
    </w:p>
    <w:p w14:paraId="7F1144EE" w14:textId="77777777" w:rsidR="001F399A" w:rsidRDefault="001F399A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7E0B3158" w14:textId="77777777" w:rsidR="00A82D81" w:rsidRDefault="00014ABA" w:rsidP="001C3251">
      <w:pPr>
        <w:rPr>
          <w:rFonts w:ascii="Verdana" w:hAnsi="Verdana" w:cs="Arial"/>
          <w:bCs/>
          <w:sz w:val="22"/>
          <w:szCs w:val="22"/>
          <w:lang w:val="nl-NL"/>
        </w:rPr>
      </w:pPr>
      <w:r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In </w:t>
      </w:r>
      <w:r w:rsidR="00172B0B">
        <w:rPr>
          <w:rFonts w:ascii="Verdana" w:eastAsia="Arial Unicode MS" w:hAnsi="Verdana"/>
          <w:color w:val="000000"/>
          <w:sz w:val="22"/>
          <w:u w:color="000000"/>
          <w:lang w:val="nl-NL"/>
        </w:rPr>
        <w:t>201</w:t>
      </w:r>
      <w:r w:rsidR="00BF6122">
        <w:rPr>
          <w:rFonts w:ascii="Verdana" w:eastAsia="Arial Unicode MS" w:hAnsi="Verdana"/>
          <w:color w:val="000000"/>
          <w:sz w:val="22"/>
          <w:u w:color="000000"/>
          <w:lang w:val="nl-NL"/>
        </w:rPr>
        <w:t>9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bedragen de totale inkomsten van Stichting </w:t>
      </w:r>
      <w:proofErr w:type="spellStart"/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Masomo</w:t>
      </w:r>
      <w:proofErr w:type="spellEnd"/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 </w:t>
      </w:r>
      <w:r w:rsidR="001C3251">
        <w:rPr>
          <w:rFonts w:ascii="Verdana" w:eastAsia="Arial Unicode MS" w:hAnsi="Verdana"/>
          <w:color w:val="000000"/>
          <w:sz w:val="22"/>
          <w:u w:color="000000"/>
          <w:lang w:val="nl-NL"/>
        </w:rPr>
        <w:t>€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A82D81" w:rsidRPr="0001631A">
        <w:rPr>
          <w:rFonts w:ascii="Verdana" w:hAnsi="Verdana" w:cs="Arial"/>
          <w:sz w:val="22"/>
          <w:szCs w:val="22"/>
        </w:rPr>
        <w:t>19.380,49</w:t>
      </w:r>
      <w:r w:rsidR="001F6959" w:rsidRPr="0001631A">
        <w:rPr>
          <w:rFonts w:ascii="Verdana" w:hAnsi="Verdana" w:cs="Arial"/>
          <w:sz w:val="22"/>
          <w:szCs w:val="22"/>
          <w:lang w:val="nl-NL"/>
        </w:rPr>
        <w:t>.</w:t>
      </w:r>
      <w:r w:rsidR="001F6959">
        <w:rPr>
          <w:rFonts w:ascii="Verdana" w:hAnsi="Verdana" w:cs="Arial"/>
          <w:bCs/>
          <w:sz w:val="22"/>
          <w:szCs w:val="22"/>
          <w:lang w:val="nl-NL"/>
        </w:rPr>
        <w:t xml:space="preserve"> </w:t>
      </w:r>
    </w:p>
    <w:p w14:paraId="2070C9F0" w14:textId="51223191" w:rsidR="00A82D81" w:rsidRDefault="00A82D81" w:rsidP="001C3251">
      <w:pPr>
        <w:rPr>
          <w:rFonts w:ascii="Verdana" w:hAnsi="Verdana" w:cs="Arial"/>
          <w:bCs/>
          <w:sz w:val="22"/>
          <w:szCs w:val="22"/>
          <w:lang w:val="nl-NL"/>
        </w:rPr>
      </w:pPr>
      <w:r>
        <w:rPr>
          <w:rFonts w:ascii="Verdana" w:hAnsi="Verdana" w:cs="Arial"/>
          <w:bCs/>
          <w:sz w:val="22"/>
          <w:szCs w:val="22"/>
          <w:lang w:val="nl-NL"/>
        </w:rPr>
        <w:t>Dit is inclusief de terugvordering en uiteindelijke terugboeking van een foutieve transfer van € 4.000 naar Rena Foundation, die in 2018 wel werd afgeschreven maar niet bij Rena aankwam.</w:t>
      </w:r>
    </w:p>
    <w:p w14:paraId="27D46B1C" w14:textId="77777777" w:rsidR="00A82D81" w:rsidRDefault="00A82D81" w:rsidP="001C3251">
      <w:pPr>
        <w:rPr>
          <w:rFonts w:ascii="Verdana" w:hAnsi="Verdana" w:cs="Arial"/>
          <w:bCs/>
          <w:sz w:val="22"/>
          <w:szCs w:val="22"/>
          <w:lang w:val="nl-NL"/>
        </w:rPr>
      </w:pPr>
    </w:p>
    <w:p w14:paraId="548E693A" w14:textId="7385A78C" w:rsidR="001F399A" w:rsidRPr="00A82D81" w:rsidRDefault="00A82D81" w:rsidP="001C3251">
      <w:pPr>
        <w:rPr>
          <w:rFonts w:ascii="Arial" w:hAnsi="Arial" w:cs="Arial"/>
          <w:b/>
          <w:bCs/>
          <w:sz w:val="20"/>
          <w:szCs w:val="20"/>
          <w:lang w:val="nl-NL" w:eastAsia="nl-NL"/>
        </w:rPr>
      </w:pP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Het totaal van de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zogenaamde overheadkosten</w:t>
      </w:r>
      <w:r w:rsidR="00FC2680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(</w:t>
      </w:r>
      <w:r w:rsidR="00FC2680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zoals </w:t>
      </w:r>
      <w:r w:rsidR="00B4033C">
        <w:rPr>
          <w:rFonts w:ascii="Verdana" w:eastAsia="Arial Unicode MS" w:hAnsi="Verdana"/>
          <w:color w:val="000000"/>
          <w:sz w:val="22"/>
          <w:u w:color="000000"/>
          <w:lang w:val="nl-NL"/>
        </w:rPr>
        <w:t>bankkosten,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leges, abonnementen, communicatiekosten etc.</w:t>
      </w:r>
      <w:r>
        <w:rPr>
          <w:rFonts w:ascii="Verdana" w:eastAsia="Arial Unicode MS" w:hAnsi="Verdana"/>
          <w:color w:val="000000"/>
          <w:sz w:val="22"/>
          <w:u w:color="000000"/>
          <w:lang w:val="nl-NL"/>
        </w:rPr>
        <w:t>) in 2019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B64EC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bedraagt </w:t>
      </w:r>
      <w:r w:rsidR="00B64EC7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€</w:t>
      </w:r>
      <w:r w:rsidR="00B64EC7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119,67.</w:t>
      </w:r>
      <w:r w:rsidR="00B64EC7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Dit komt neer op </w:t>
      </w:r>
      <w:r w:rsidR="00F17B7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minder dan </w:t>
      </w:r>
      <w:r w:rsidR="008E4678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</w:t>
      </w:r>
      <w:r w:rsidR="007A0BB3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1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% overheadkosten. Dat is een relatief lage kostenpost, en ligt ruim binnen het gesteld</w:t>
      </w:r>
      <w:r w:rsidR="00B4033C">
        <w:rPr>
          <w:rFonts w:ascii="Verdana" w:eastAsia="Arial Unicode MS" w:hAnsi="Verdana"/>
          <w:color w:val="000000"/>
          <w:sz w:val="22"/>
          <w:u w:color="000000"/>
          <w:lang w:val="nl-NL"/>
        </w:rPr>
        <w:t>e</w:t>
      </w:r>
      <w:r w:rsidR="004D6756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doel van maximaal 2% voor 201</w:t>
      </w:r>
      <w:r w:rsidR="00BF6122">
        <w:rPr>
          <w:rFonts w:ascii="Verdana" w:eastAsia="Arial Unicode MS" w:hAnsi="Verdana"/>
          <w:color w:val="000000"/>
          <w:sz w:val="22"/>
          <w:u w:color="000000"/>
          <w:lang w:val="nl-NL"/>
        </w:rPr>
        <w:t>9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. Dit komt mede doordat kantoorkosten en representatiekosten tot het minimum beperkt zijn door deze niet in rekening te brengen. Naarmate de inkomsten van </w:t>
      </w:r>
      <w:proofErr w:type="spellStart"/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Masomo</w:t>
      </w:r>
      <w:proofErr w:type="spellEnd"/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zullen toenemen, zullen de overheadkosten naar verwachting </w:t>
      </w:r>
      <w:r w:rsidR="008E4678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blijvend gehandhaafd kunnen worden op het niveau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van 2%</w:t>
      </w:r>
      <w:r w:rsidR="00B4033C">
        <w:rPr>
          <w:rFonts w:ascii="Verdana" w:eastAsia="Arial Unicode MS" w:hAnsi="Verdana"/>
          <w:color w:val="000000"/>
          <w:sz w:val="22"/>
          <w:u w:color="000000"/>
          <w:lang w:val="nl-NL"/>
        </w:rPr>
        <w:t xml:space="preserve"> of minder</w:t>
      </w:r>
      <w:r w:rsidR="00A76B25" w:rsidRPr="00014ABA">
        <w:rPr>
          <w:rFonts w:ascii="Verdana" w:eastAsia="Arial Unicode MS" w:hAnsi="Verdana"/>
          <w:color w:val="000000"/>
          <w:sz w:val="22"/>
          <w:u w:color="000000"/>
          <w:lang w:val="nl-NL"/>
        </w:rPr>
        <w:t>.</w:t>
      </w:r>
    </w:p>
    <w:p w14:paraId="238F45C1" w14:textId="2AC16545" w:rsidR="008641A1" w:rsidRDefault="008641A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5856C342" w14:textId="138DA7DA" w:rsidR="0001631A" w:rsidRDefault="0001631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3C6D06C0" w14:textId="3DA8C233" w:rsidR="0001631A" w:rsidRDefault="0001631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E2EFF30" w14:textId="3C00940D" w:rsidR="0001631A" w:rsidRDefault="0001631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7D3C98BA" w14:textId="77777777" w:rsidR="0001631A" w:rsidRDefault="0001631A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1B1C2F63" w14:textId="77777777" w:rsidR="008641A1" w:rsidRDefault="008641A1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061011AA" w14:textId="67E73075" w:rsidR="001F399A" w:rsidRDefault="00D444A4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  <w:r>
        <w:rPr>
          <w:rFonts w:ascii="Verdana" w:eastAsia="Arial Unicode MS" w:hAnsi="Arial Unicode MS"/>
          <w:b/>
          <w:color w:val="000000"/>
          <w:u w:color="000000"/>
          <w:lang w:val="nl-NL"/>
        </w:rPr>
        <w:lastRenderedPageBreak/>
        <w:t>8</w:t>
      </w:r>
      <w:r w:rsidR="00A76B25">
        <w:rPr>
          <w:rFonts w:ascii="Verdana" w:eastAsia="Arial Unicode MS" w:hAnsi="Arial Unicode MS"/>
          <w:b/>
          <w:color w:val="000000"/>
          <w:u w:color="000000"/>
          <w:lang w:val="nl-NL"/>
        </w:rPr>
        <w:t xml:space="preserve"> </w:t>
      </w:r>
      <w:r w:rsidR="00A76B25">
        <w:rPr>
          <w:rFonts w:ascii="Verdana" w:eastAsia="Arial Unicode MS" w:hAnsi="Arial Unicode MS"/>
          <w:b/>
          <w:color w:val="000000"/>
          <w:u w:color="000000"/>
          <w:lang w:val="nl-NL"/>
        </w:rPr>
        <w:tab/>
        <w:t>Plannen voor 20</w:t>
      </w:r>
      <w:r w:rsidR="003860CC">
        <w:rPr>
          <w:rFonts w:ascii="Verdana" w:eastAsia="Arial Unicode MS" w:hAnsi="Arial Unicode MS"/>
          <w:b/>
          <w:color w:val="000000"/>
          <w:u w:color="000000"/>
          <w:lang w:val="nl-NL"/>
        </w:rPr>
        <w:t>20</w:t>
      </w:r>
    </w:p>
    <w:p w14:paraId="31825C42" w14:textId="77777777" w:rsidR="009E0523" w:rsidRDefault="009E0523" w:rsidP="00C40191">
      <w:pPr>
        <w:outlineLvl w:val="0"/>
        <w:rPr>
          <w:rFonts w:ascii="Verdana" w:eastAsia="Arial Unicode MS" w:hAnsi="Verdana"/>
          <w:b/>
          <w:color w:val="000000"/>
          <w:u w:color="000000"/>
          <w:lang w:val="nl-NL"/>
        </w:rPr>
      </w:pPr>
    </w:p>
    <w:p w14:paraId="711A1DF9" w14:textId="67ECAEEC" w:rsidR="00FC2680" w:rsidRPr="0001631A" w:rsidRDefault="00FC2680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Continuering van de sponsoring voor schoolgelden van kinderen.</w:t>
      </w:r>
    </w:p>
    <w:p w14:paraId="7DFF7091" w14:textId="4B8E6CE7" w:rsidR="00C2785C" w:rsidRDefault="00C2785C" w:rsidP="00C40191">
      <w:p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31F4A812" w14:textId="454C0512" w:rsidR="00C2785C" w:rsidRPr="0001631A" w:rsidRDefault="00C2785C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Opstarten van sponsoring voor nieuw geselecteerde kinderen.</w:t>
      </w:r>
    </w:p>
    <w:p w14:paraId="106B5D62" w14:textId="01EA23EA" w:rsidR="00A00F7C" w:rsidRDefault="00A00F7C" w:rsidP="00C40191">
      <w:p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0E707B0A" w14:textId="543594B5" w:rsidR="00A00F7C" w:rsidRPr="0001631A" w:rsidRDefault="00657509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Sponsoring</w:t>
      </w:r>
      <w:r w:rsidR="007B6210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zoeken voor de uitbreiding van</w:t>
      </w: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</w:t>
      </w:r>
      <w:r w:rsidR="007B6210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het naaiatelier van </w:t>
      </w:r>
      <w:proofErr w:type="spellStart"/>
      <w:r w:rsidR="007B6210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Immaculate</w:t>
      </w:r>
      <w:proofErr w:type="spellEnd"/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</w:t>
      </w:r>
      <w:proofErr w:type="spellStart"/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Mirembe</w:t>
      </w:r>
      <w:proofErr w:type="spellEnd"/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.</w:t>
      </w:r>
    </w:p>
    <w:p w14:paraId="2696B880" w14:textId="1C708A78" w:rsidR="00BC16A0" w:rsidRDefault="00BC16A0" w:rsidP="00C40191">
      <w:p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247CDB43" w14:textId="68BC3D54" w:rsidR="000127A5" w:rsidRPr="0001631A" w:rsidRDefault="00594FFD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Identificeren van nog 3 kinderen voor sponsoring</w:t>
      </w:r>
      <w:r w:rsidR="00BA052B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.</w:t>
      </w:r>
    </w:p>
    <w:p w14:paraId="11FCDD09" w14:textId="77777777" w:rsidR="00FC2680" w:rsidRDefault="00FC2680" w:rsidP="00C40191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</w:p>
    <w:p w14:paraId="2CB85440" w14:textId="4261FF58" w:rsidR="009E0523" w:rsidRPr="0001631A" w:rsidRDefault="009E0523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Verder mee vorm geven aan </w:t>
      </w:r>
      <w:r w:rsidR="00A32AF4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de inhoudelijke ontwikkeling</w:t>
      </w:r>
      <w:r w:rsidR="00B4033C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 van het Child Development Centre in </w:t>
      </w:r>
      <w:proofErr w:type="spellStart"/>
      <w:r w:rsidR="00B4033C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Mahyoro</w:t>
      </w:r>
      <w:proofErr w:type="spellEnd"/>
      <w:r w:rsidR="00B4033C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.</w:t>
      </w:r>
    </w:p>
    <w:p w14:paraId="3684D4A5" w14:textId="77777777" w:rsidR="00582C51" w:rsidRPr="00582C51" w:rsidRDefault="00582C51" w:rsidP="00C40191">
      <w:p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20DE9D07" w14:textId="77777777" w:rsidR="009E0523" w:rsidRPr="0001631A" w:rsidRDefault="009E0523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 xml:space="preserve">Verder mee vorm </w:t>
      </w:r>
      <w:r w:rsidR="00EB370D"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geven aan de ontwikkeling van ec</w:t>
      </w: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onomische activiteiten, gekoppeld aan onderwijsdoelen.</w:t>
      </w:r>
    </w:p>
    <w:p w14:paraId="173ADC47" w14:textId="77777777" w:rsidR="007340F9" w:rsidRDefault="007340F9" w:rsidP="00C40191">
      <w:p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</w:p>
    <w:p w14:paraId="48215540" w14:textId="77777777" w:rsidR="007340F9" w:rsidRPr="0001631A" w:rsidRDefault="007340F9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</w:pPr>
      <w:r w:rsidRPr="0001631A">
        <w:rPr>
          <w:rFonts w:ascii="Verdana" w:eastAsia="Arial Unicode MS" w:hAnsi="Verdana"/>
          <w:color w:val="000000"/>
          <w:sz w:val="22"/>
          <w:szCs w:val="22"/>
          <w:u w:color="000000"/>
          <w:lang w:val="nl-NL"/>
        </w:rPr>
        <w:t>Verder mee vorm geven aan de verbetering van de gezondheidszorg ter plekke waarbij moeder en kindzorg nadrukkelijk aandacht behoeven.</w:t>
      </w:r>
    </w:p>
    <w:p w14:paraId="00CBA49E" w14:textId="77777777" w:rsidR="00582C51" w:rsidRDefault="00582C51" w:rsidP="00C40191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</w:p>
    <w:p w14:paraId="1F76E597" w14:textId="451E26BD" w:rsidR="001F399A" w:rsidRPr="0001631A" w:rsidRDefault="00A76B25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Deelname aan </w:t>
      </w:r>
      <w:r w:rsidR="007340F9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lokale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 w:rsidR="007340F9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thema gerelateerde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bijeenkomsten en markten</w:t>
      </w:r>
      <w:r w:rsidR="0001631A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in Nederland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.</w:t>
      </w:r>
    </w:p>
    <w:p w14:paraId="2F52A16F" w14:textId="77777777" w:rsidR="00582C51" w:rsidRDefault="00582C51" w:rsidP="00C40191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</w:p>
    <w:p w14:paraId="1007DA8F" w14:textId="77777777" w:rsidR="007340F9" w:rsidRPr="0001631A" w:rsidRDefault="00A76B25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Samenstelling van een voorlichtingspresentatie over Stichting </w:t>
      </w:r>
      <w:proofErr w:type="spellStart"/>
      <w:r w:rsidR="007340F9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 w:rsidR="007340F9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en de projecten in Uganda.</w:t>
      </w:r>
    </w:p>
    <w:p w14:paraId="185856C3" w14:textId="77777777" w:rsidR="007340F9" w:rsidRDefault="007340F9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10053885" w14:textId="77777777" w:rsidR="007340F9" w:rsidRPr="0001631A" w:rsidRDefault="007340F9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D</w:t>
      </w:r>
      <w:r w:rsidR="00A76B25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oelgroepen voor de presentatie 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vaststellen en </w:t>
      </w:r>
      <w:r w:rsidR="00A76B25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actief benaderen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.</w:t>
      </w:r>
    </w:p>
    <w:p w14:paraId="3355EE97" w14:textId="77777777" w:rsidR="007340F9" w:rsidRDefault="007340F9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0D16B59C" w14:textId="1F64B0CC" w:rsidR="007340F9" w:rsidRPr="0001631A" w:rsidRDefault="008641A1" w:rsidP="0001631A">
      <w:pPr>
        <w:pStyle w:val="Lijstalinea"/>
        <w:numPr>
          <w:ilvl w:val="0"/>
          <w:numId w:val="9"/>
        </w:num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Voorbereiding van een werkbezoek aan </w:t>
      </w:r>
      <w:proofErr w:type="spellStart"/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Mahyoro</w:t>
      </w:r>
      <w:proofErr w:type="spellEnd"/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in Uganda</w:t>
      </w:r>
      <w:r w:rsidR="00A32AF4"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in 2021</w:t>
      </w:r>
      <w:r w:rsidRPr="0001631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.</w:t>
      </w:r>
    </w:p>
    <w:p w14:paraId="11488071" w14:textId="25742C1F" w:rsidR="008641A1" w:rsidRDefault="008641A1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74CD5628" w14:textId="77777777" w:rsidR="008641A1" w:rsidRDefault="008641A1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</w:p>
    <w:p w14:paraId="3B41DE41" w14:textId="619967B9" w:rsidR="001F399A" w:rsidRPr="001C3251" w:rsidRDefault="00A76B25">
      <w:pPr>
        <w:outlineLvl w:val="0"/>
        <w:rPr>
          <w:rFonts w:ascii="Verdana" w:eastAsia="Arial Unicode MS" w:hAnsi="Verdana"/>
          <w:color w:val="000000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br w:type="page"/>
      </w:r>
    </w:p>
    <w:p w14:paraId="68F83BC1" w14:textId="77777777" w:rsidR="001F399A" w:rsidRPr="00F17B75" w:rsidRDefault="00A76B25">
      <w:pPr>
        <w:outlineLvl w:val="0"/>
        <w:rPr>
          <w:rFonts w:ascii="Verdana" w:eastAsia="Arial Unicode MS" w:hAnsi="Verdana"/>
          <w:color w:val="000000"/>
          <w:lang w:val="nl-NL"/>
        </w:rPr>
      </w:pPr>
      <w:r>
        <w:rPr>
          <w:rFonts w:ascii="Verdana" w:eastAsia="Arial Unicode MS" w:hAnsi="Arial Unicode MS"/>
          <w:b/>
          <w:i/>
          <w:color w:val="000000"/>
          <w:u w:val="single" w:color="000000"/>
          <w:lang w:val="nl-NL"/>
        </w:rPr>
        <w:lastRenderedPageBreak/>
        <w:t>Bijlage 1</w:t>
      </w:r>
      <w:r w:rsidR="00F17B75">
        <w:rPr>
          <w:rFonts w:ascii="Verdana" w:eastAsia="Arial Unicode MS" w:hAnsi="Arial Unicode MS"/>
          <w:color w:val="000000"/>
          <w:lang w:val="nl-NL"/>
        </w:rPr>
        <w:tab/>
      </w:r>
      <w:r w:rsidR="00F17B75">
        <w:rPr>
          <w:rFonts w:ascii="Verdana" w:eastAsia="Arial Unicode MS" w:hAnsi="Arial Unicode MS"/>
          <w:color w:val="000000"/>
          <w:lang w:val="nl-NL"/>
        </w:rPr>
        <w:tab/>
      </w:r>
      <w:r w:rsidR="00F17B75" w:rsidRPr="004737D6">
        <w:rPr>
          <w:rFonts w:ascii="Verdana" w:eastAsia="Arial Unicode MS" w:hAnsi="Arial Unicode MS"/>
          <w:b/>
          <w:bCs/>
          <w:color w:val="000000"/>
          <w:sz w:val="22"/>
          <w:szCs w:val="22"/>
          <w:lang w:val="nl-NL"/>
        </w:rPr>
        <w:t xml:space="preserve">Gegevens Stichting </w:t>
      </w:r>
      <w:proofErr w:type="spellStart"/>
      <w:r w:rsidR="00F17B75" w:rsidRPr="004737D6">
        <w:rPr>
          <w:rFonts w:ascii="Verdana" w:eastAsia="Arial Unicode MS" w:hAnsi="Arial Unicode MS"/>
          <w:b/>
          <w:bCs/>
          <w:color w:val="000000"/>
          <w:sz w:val="22"/>
          <w:szCs w:val="22"/>
          <w:lang w:val="nl-NL"/>
        </w:rPr>
        <w:t>Masomo</w:t>
      </w:r>
      <w:proofErr w:type="spellEnd"/>
    </w:p>
    <w:p w14:paraId="64AEB128" w14:textId="02846803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Rechtsvorm</w:t>
      </w:r>
      <w:r w:rsidR="00EC2A49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EC2A49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 xml:space="preserve">: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Stichting</w:t>
      </w:r>
    </w:p>
    <w:p w14:paraId="1CCF4584" w14:textId="2C96E67A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Akte v. Oprichting</w:t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>:</w:t>
      </w:r>
      <w:r w:rsidR="00EC2A49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15 januari 2007, kenmerk 1217701/MPL</w:t>
      </w:r>
    </w:p>
    <w:p w14:paraId="56AAA7B4" w14:textId="0578A920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Statutaire naam</w:t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 xml:space="preserve">: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Stichting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</w:p>
    <w:p w14:paraId="6BF07A8E" w14:textId="1C4C6E54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Adres</w:t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 xml:space="preserve">: </w:t>
      </w:r>
      <w:r w:rsidR="00E12CB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Rogier van </w:t>
      </w:r>
      <w:proofErr w:type="spellStart"/>
      <w:r w:rsidR="00E12CBE">
        <w:rPr>
          <w:rFonts w:ascii="Verdana" w:eastAsia="Arial Unicode MS" w:hAnsi="Arial Unicode MS"/>
          <w:color w:val="000000"/>
          <w:sz w:val="22"/>
          <w:u w:color="000000"/>
          <w:lang w:val="nl-NL"/>
        </w:rPr>
        <w:t>Leefdaelstraat</w:t>
      </w:r>
      <w:proofErr w:type="spellEnd"/>
      <w:r w:rsidR="00E12CBE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17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  508</w:t>
      </w:r>
      <w:r w:rsidR="00DA2DB6">
        <w:rPr>
          <w:rFonts w:ascii="Verdana" w:eastAsia="Arial Unicode MS" w:hAnsi="Arial Unicode MS"/>
          <w:color w:val="000000"/>
          <w:sz w:val="22"/>
          <w:u w:color="000000"/>
          <w:lang w:val="nl-NL"/>
        </w:rPr>
        <w:t>1 JK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 Hilvarenbeek</w:t>
      </w:r>
    </w:p>
    <w:p w14:paraId="039A9572" w14:textId="078B2C0D" w:rsidR="001F399A" w:rsidRDefault="00A76B2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Telefoon</w:t>
      </w:r>
      <w:r w:rsidR="00260E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90542E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>: 06</w:t>
      </w:r>
      <w:r w:rsidR="00F13325">
        <w:rPr>
          <w:rFonts w:ascii="Verdana" w:eastAsia="Arial Unicode MS" w:hAnsi="Arial Unicode MS"/>
          <w:color w:val="000000"/>
          <w:sz w:val="22"/>
          <w:u w:color="000000"/>
          <w:lang w:val="nl-NL"/>
        </w:rPr>
        <w:t>83707427</w:t>
      </w:r>
    </w:p>
    <w:p w14:paraId="5C63F3A1" w14:textId="3621199D" w:rsidR="001F399A" w:rsidRPr="00F13325" w:rsidRDefault="00A76B25">
      <w:pPr>
        <w:outlineLvl w:val="0"/>
        <w:rPr>
          <w:rFonts w:eastAsia="Arial Unicode MS"/>
          <w:color w:val="000000"/>
          <w:u w:color="000000"/>
          <w:lang w:val="en-CA"/>
        </w:rPr>
      </w:pPr>
      <w:r w:rsidRPr="00F13325">
        <w:rPr>
          <w:rFonts w:ascii="Verdana" w:eastAsia="Arial Unicode MS" w:hAnsi="Arial Unicode MS"/>
          <w:color w:val="000000"/>
          <w:sz w:val="22"/>
          <w:u w:color="000000"/>
          <w:lang w:val="en-CA"/>
        </w:rPr>
        <w:t>E-</w:t>
      </w:r>
      <w:proofErr w:type="spellStart"/>
      <w:r w:rsidRPr="00F13325">
        <w:rPr>
          <w:rFonts w:ascii="Verdana" w:eastAsia="Arial Unicode MS" w:hAnsi="Arial Unicode MS"/>
          <w:color w:val="000000"/>
          <w:sz w:val="22"/>
          <w:u w:color="000000"/>
          <w:lang w:val="en-CA"/>
        </w:rPr>
        <w:t>mailadres</w:t>
      </w:r>
      <w:proofErr w:type="spellEnd"/>
      <w:r w:rsidR="00F13325" w:rsidRPr="00F13325">
        <w:rPr>
          <w:rFonts w:ascii="Verdana" w:eastAsia="Arial Unicode MS" w:hAnsi="Arial Unicode MS"/>
          <w:color w:val="000000"/>
          <w:sz w:val="22"/>
          <w:u w:color="000000"/>
          <w:lang w:val="en-CA"/>
        </w:rPr>
        <w:tab/>
      </w:r>
      <w:r w:rsidR="00F13325" w:rsidRPr="00F13325">
        <w:rPr>
          <w:rFonts w:ascii="Verdana" w:eastAsia="Arial Unicode MS" w:hAnsi="Arial Unicode MS"/>
          <w:color w:val="000000"/>
          <w:sz w:val="22"/>
          <w:u w:color="000000"/>
          <w:lang w:val="en-CA"/>
        </w:rPr>
        <w:tab/>
        <w:t xml:space="preserve">: </w:t>
      </w:r>
      <w:hyperlink r:id="rId11" w:history="1">
        <w:r w:rsidR="00F13325" w:rsidRPr="00F13325">
          <w:rPr>
            <w:rStyle w:val="Hyperlink"/>
            <w:rFonts w:ascii="Verdana" w:eastAsia="Arial Unicode MS" w:hAnsi="Arial Unicode MS"/>
            <w:sz w:val="22"/>
            <w:lang w:val="en-CA"/>
          </w:rPr>
          <w:t>info@masomo.eu</w:t>
        </w:r>
      </w:hyperlink>
    </w:p>
    <w:p w14:paraId="018650B1" w14:textId="7DCCA5BD" w:rsidR="001F399A" w:rsidRPr="000C0B92" w:rsidRDefault="00A76B25">
      <w:pPr>
        <w:outlineLvl w:val="0"/>
        <w:rPr>
          <w:rFonts w:eastAsia="Arial Unicode MS"/>
          <w:color w:val="000000"/>
          <w:u w:color="000000"/>
          <w:lang w:val="nl-NL"/>
        </w:rPr>
      </w:pPr>
      <w:r w:rsidRPr="000C0B92">
        <w:rPr>
          <w:rFonts w:ascii="Verdana" w:eastAsia="Arial Unicode MS" w:hAnsi="Arial Unicode MS"/>
          <w:color w:val="000000"/>
          <w:sz w:val="22"/>
          <w:u w:color="000000"/>
          <w:lang w:val="nl-NL"/>
        </w:rPr>
        <w:t>Domeinnaam</w:t>
      </w:r>
      <w:r w:rsidR="00F13325" w:rsidRPr="000C0B92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 xml:space="preserve">: </w:t>
      </w:r>
      <w:hyperlink r:id="rId12" w:history="1">
        <w:r w:rsidR="00F13325" w:rsidRPr="000C0B92">
          <w:rPr>
            <w:rStyle w:val="Hyperlink"/>
            <w:rFonts w:ascii="Verdana" w:eastAsia="Arial Unicode MS" w:hAnsi="Arial Unicode MS"/>
            <w:sz w:val="22"/>
            <w:lang w:val="nl-NL"/>
          </w:rPr>
          <w:t>www.masomo.eu</w:t>
        </w:r>
      </w:hyperlink>
    </w:p>
    <w:p w14:paraId="18D24AAE" w14:textId="4425ED03" w:rsidR="001C3251" w:rsidRDefault="00A76B25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Register KvK</w:t>
      </w:r>
      <w:r w:rsidR="000C0B92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0C0B92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</w:r>
      <w:r w:rsidR="005E6131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: 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18087059</w:t>
      </w:r>
    </w:p>
    <w:p w14:paraId="5687A76A" w14:textId="4287DB7D" w:rsidR="001C3251" w:rsidRDefault="001C3251">
      <w:pPr>
        <w:outlineLvl w:val="0"/>
        <w:rPr>
          <w:rFonts w:ascii="Verdana" w:eastAsia="Arial Unicode MS" w:hAnsi="Arial Unicode MS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Stichting </w:t>
      </w:r>
      <w:proofErr w:type="spellStart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Masomo</w:t>
      </w:r>
      <w:proofErr w:type="spellEnd"/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is door de belastingdienst aangemerkt als </w:t>
      </w:r>
      <w:r w:rsidRPr="00E12CBE">
        <w:rPr>
          <w:rFonts w:ascii="Verdana" w:eastAsia="Arial Unicode MS" w:hAnsi="Arial Unicode MS"/>
          <w:b/>
          <w:color w:val="000000"/>
          <w:sz w:val="22"/>
          <w:u w:color="000000"/>
          <w:lang w:val="nl-NL"/>
        </w:rPr>
        <w:t>ANBI</w:t>
      </w: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.</w:t>
      </w:r>
    </w:p>
    <w:p w14:paraId="70FC3388" w14:textId="26A9E120" w:rsidR="00C53C51" w:rsidRDefault="0008464D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color w:val="000000"/>
          <w:sz w:val="22"/>
          <w:u w:color="000000"/>
          <w:lang w:val="nl-NL"/>
        </w:rPr>
        <w:t>ANIBI</w:t>
      </w:r>
      <w:r w:rsidR="008B65B1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</w:t>
      </w:r>
      <w:r w:rsidR="00780070">
        <w:rPr>
          <w:rFonts w:ascii="Verdana" w:eastAsia="Arial Unicode MS" w:hAnsi="Arial Unicode MS"/>
          <w:color w:val="000000"/>
          <w:sz w:val="22"/>
          <w:u w:color="000000"/>
          <w:lang w:val="nl-NL"/>
        </w:rPr>
        <w:t>nummer</w:t>
      </w:r>
      <w:r w:rsidR="00EC2A49">
        <w:rPr>
          <w:rFonts w:ascii="Verdana" w:eastAsia="Arial Unicode MS" w:hAnsi="Arial Unicode MS"/>
          <w:color w:val="000000"/>
          <w:sz w:val="22"/>
          <w:u w:color="000000"/>
          <w:lang w:val="nl-NL"/>
        </w:rPr>
        <w:tab/>
        <w:t xml:space="preserve">: </w:t>
      </w:r>
      <w:r w:rsidR="00780070">
        <w:rPr>
          <w:rFonts w:ascii="Verdana" w:eastAsia="Arial Unicode MS" w:hAnsi="Arial Unicode MS"/>
          <w:color w:val="000000"/>
          <w:sz w:val="22"/>
          <w:u w:color="000000"/>
          <w:lang w:val="nl-NL"/>
        </w:rPr>
        <w:t>817569</w:t>
      </w:r>
      <w:r w:rsidR="0064314A">
        <w:rPr>
          <w:rFonts w:ascii="Verdana" w:eastAsia="Arial Unicode MS" w:hAnsi="Arial Unicode MS"/>
          <w:color w:val="000000"/>
          <w:sz w:val="22"/>
          <w:u w:color="000000"/>
          <w:lang w:val="nl-NL"/>
        </w:rPr>
        <w:t>492</w:t>
      </w:r>
    </w:p>
    <w:p w14:paraId="683E231B" w14:textId="77777777" w:rsidR="00F17B75" w:rsidRDefault="00F17B75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p w14:paraId="48AAD52F" w14:textId="3A882257" w:rsidR="001F399A" w:rsidRDefault="00A76B25">
      <w:pPr>
        <w:outlineLvl w:val="0"/>
        <w:rPr>
          <w:rFonts w:ascii="Verdana" w:eastAsia="Arial Unicode MS" w:hAnsi="Arial Unicode MS"/>
          <w:b/>
          <w:color w:val="000000"/>
          <w:sz w:val="22"/>
          <w:u w:color="000000"/>
          <w:lang w:val="nl-NL"/>
        </w:rPr>
      </w:pPr>
      <w:r>
        <w:rPr>
          <w:rFonts w:ascii="Verdana" w:eastAsia="Arial Unicode MS" w:hAnsi="Arial Unicode MS"/>
          <w:b/>
          <w:i/>
          <w:color w:val="000000"/>
          <w:u w:val="single" w:color="000000"/>
          <w:lang w:val="nl-NL"/>
        </w:rPr>
        <w:t>Bijlage 2</w:t>
      </w:r>
      <w:r w:rsidR="000A0FD2">
        <w:rPr>
          <w:rFonts w:ascii="Verdana" w:eastAsia="Arial Unicode MS" w:hAnsi="Arial Unicode MS"/>
          <w:color w:val="000000"/>
          <w:sz w:val="22"/>
          <w:u w:color="000000"/>
          <w:lang w:val="nl-NL"/>
        </w:rPr>
        <w:t xml:space="preserve">             </w:t>
      </w:r>
      <w:r w:rsidR="000A0FD2" w:rsidRPr="00E12CBE">
        <w:rPr>
          <w:rFonts w:ascii="Verdana" w:eastAsia="Arial Unicode MS" w:hAnsi="Arial Unicode MS"/>
          <w:b/>
          <w:color w:val="000000"/>
          <w:sz w:val="22"/>
          <w:u w:color="000000"/>
          <w:lang w:val="nl-NL"/>
        </w:rPr>
        <w:t>F</w:t>
      </w:r>
      <w:r w:rsidRPr="00E12CBE">
        <w:rPr>
          <w:rFonts w:ascii="Verdana" w:eastAsia="Arial Unicode MS" w:hAnsi="Arial Unicode MS"/>
          <w:b/>
          <w:color w:val="000000"/>
          <w:sz w:val="22"/>
          <w:u w:color="000000"/>
          <w:lang w:val="nl-NL"/>
        </w:rPr>
        <w:t>inancieel overzicht van 201</w:t>
      </w:r>
      <w:r w:rsidR="00F632BE">
        <w:rPr>
          <w:rFonts w:ascii="Verdana" w:eastAsia="Arial Unicode MS" w:hAnsi="Arial Unicode MS"/>
          <w:b/>
          <w:color w:val="000000"/>
          <w:sz w:val="22"/>
          <w:u w:color="000000"/>
          <w:lang w:val="nl-NL"/>
        </w:rPr>
        <w:t>9</w:t>
      </w:r>
    </w:p>
    <w:p w14:paraId="139A4384" w14:textId="77777777" w:rsidR="00E323C7" w:rsidRPr="00E323C7" w:rsidRDefault="00E323C7">
      <w:pPr>
        <w:outlineLvl w:val="0"/>
        <w:rPr>
          <w:rFonts w:ascii="Verdana" w:eastAsia="Arial Unicode MS" w:hAnsi="Verdana"/>
          <w:b/>
          <w:i/>
          <w:color w:val="000000"/>
          <w:u w:val="single" w:color="000000"/>
          <w:lang w:val="nl-NL"/>
        </w:rPr>
      </w:pPr>
    </w:p>
    <w:tbl>
      <w:tblPr>
        <w:tblW w:w="7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1406"/>
        <w:gridCol w:w="1645"/>
        <w:gridCol w:w="1367"/>
      </w:tblGrid>
      <w:tr w:rsidR="006D6A37" w14:paraId="490FF21C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8FD1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5E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doel</w:t>
            </w:r>
            <w:proofErr w:type="spellEnd"/>
            <w:r w:rsidRPr="006D6A37">
              <w:rPr>
                <w:rFonts w:ascii="Verdana" w:hAnsi="Verdana" w:cs="Arial"/>
                <w:sz w:val="22"/>
                <w:szCs w:val="22"/>
              </w:rPr>
              <w:t xml:space="preserve"> 2019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1D0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resultaat</w:t>
            </w:r>
            <w:proofErr w:type="spellEnd"/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511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doel</w:t>
            </w:r>
            <w:proofErr w:type="spellEnd"/>
            <w:r w:rsidRPr="006D6A37">
              <w:rPr>
                <w:rFonts w:ascii="Verdana" w:hAnsi="Verdana" w:cs="Arial"/>
                <w:sz w:val="22"/>
                <w:szCs w:val="22"/>
              </w:rPr>
              <w:t xml:space="preserve"> 2020</w:t>
            </w:r>
          </w:p>
        </w:tc>
      </w:tr>
      <w:tr w:rsidR="006D6A37" w14:paraId="279E78D0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A36" w14:textId="77777777" w:rsidR="006D6A37" w:rsidRPr="00E323C7" w:rsidRDefault="006D6A37">
            <w:pPr>
              <w:rPr>
                <w:rFonts w:ascii="Verdana" w:hAnsi="Verdana"/>
                <w:sz w:val="22"/>
                <w:szCs w:val="22"/>
                <w:u w:val="single"/>
                <w:lang w:val="nl-NL" w:eastAsia="nl-NL"/>
              </w:rPr>
            </w:pPr>
            <w:r w:rsidRPr="00E323C7">
              <w:rPr>
                <w:rFonts w:ascii="Verdana" w:hAnsi="Verdana"/>
                <w:sz w:val="22"/>
                <w:szCs w:val="22"/>
                <w:u w:val="single"/>
                <w:lang w:val="nl-NL" w:eastAsia="nl-NL"/>
              </w:rPr>
              <w:t>Inkomsten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B85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61C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D0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5848F6C3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C8C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transport resultaat 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731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C58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5.559,30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8FD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38AA194D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36A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donaties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48C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2.500,00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E429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9.820,74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8B2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4.000,00</w:t>
            </w:r>
          </w:p>
        </w:tc>
      </w:tr>
      <w:tr w:rsidR="006D6A37" w14:paraId="7D3E9BB0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122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resultaten van acties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E1A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2.500,00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2E4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755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</w:tr>
      <w:tr w:rsidR="006D6A37" w14:paraId="3888D15B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789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legaten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27E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895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76F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1A9ABBD9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1E9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retour van bank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06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2D6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2A8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59A79524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E34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rentes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779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50,00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AD8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0,45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ACC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1,00</w:t>
            </w:r>
          </w:p>
        </w:tc>
      </w:tr>
      <w:tr w:rsidR="006D6A37" w14:paraId="3E3BE9FD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688A" w14:textId="77777777" w:rsidR="006D6A37" w:rsidRPr="006D6A37" w:rsidRDefault="006D6A37" w:rsidP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D2B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CD0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A82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5EA66CF7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3CE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7F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ED8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A0C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0C898335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8D2" w14:textId="77777777" w:rsidR="006D6A37" w:rsidRPr="006D6A37" w:rsidRDefault="006D6A37" w:rsidP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totaal inkomsten: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902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79A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19.380,49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96C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49FC8436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C1B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5F6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327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F45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6FE25924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3A8" w14:textId="77777777" w:rsidR="006D6A37" w:rsidRPr="00E323C7" w:rsidRDefault="006D6A37">
            <w:pPr>
              <w:rPr>
                <w:rFonts w:ascii="Verdana" w:hAnsi="Verdana"/>
                <w:sz w:val="22"/>
                <w:szCs w:val="22"/>
                <w:u w:val="single"/>
                <w:lang w:val="nl-NL" w:eastAsia="nl-NL"/>
              </w:rPr>
            </w:pPr>
            <w:r w:rsidRPr="00E323C7">
              <w:rPr>
                <w:rFonts w:ascii="Verdana" w:hAnsi="Verdana"/>
                <w:sz w:val="22"/>
                <w:szCs w:val="22"/>
                <w:u w:val="single"/>
                <w:lang w:val="nl-NL" w:eastAsia="nl-NL"/>
              </w:rPr>
              <w:t>Uitgaven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E48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983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9C2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08CC2CE4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90C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registraties/leges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BA7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46C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A43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</w:tr>
      <w:tr w:rsidR="006D6A37" w14:paraId="69EF7D31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46C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bankkosten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28C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15B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83,37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A7F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100,00</w:t>
            </w:r>
          </w:p>
        </w:tc>
      </w:tr>
      <w:tr w:rsidR="006D6A37" w14:paraId="6D85BFAD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9FBD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publiciteitsmateriaal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E75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C35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E98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100,00</w:t>
            </w:r>
          </w:p>
        </w:tc>
      </w:tr>
      <w:tr w:rsidR="006D6A37" w14:paraId="5161E74E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479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projecten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CE9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6.500,00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75E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10.475,00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3BF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6.500,00</w:t>
            </w:r>
          </w:p>
        </w:tc>
      </w:tr>
      <w:tr w:rsidR="006D6A37" w14:paraId="6CE9A940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AFC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communicatie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29C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150,00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8514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1E6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100,00</w:t>
            </w:r>
          </w:p>
        </w:tc>
      </w:tr>
      <w:tr w:rsidR="006D6A37" w14:paraId="0668CA91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076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kantoorkosten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494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952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36,30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351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50,00</w:t>
            </w:r>
          </w:p>
        </w:tc>
      </w:tr>
      <w:tr w:rsidR="006D6A37" w14:paraId="19DA66D5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2BB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inschrijvingen/contributies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19C5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70,00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B87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3664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50,00</w:t>
            </w:r>
          </w:p>
        </w:tc>
      </w:tr>
      <w:tr w:rsidR="006D6A37" w14:paraId="43088F8B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E50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bestuurskosten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119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458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320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</w:tr>
      <w:tr w:rsidR="006D6A37" w14:paraId="10BC214A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4D3" w14:textId="77777777" w:rsidR="006D6A37" w:rsidRPr="006D6A37" w:rsidRDefault="006D6A37" w:rsidP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78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3A8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06B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7322C846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440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FDA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54E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346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22994EDA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916" w14:textId="77777777" w:rsidR="006D6A37" w:rsidRPr="006D6A37" w:rsidRDefault="006D6A37" w:rsidP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totaal uitgaven: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AF3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A77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10.594,67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E4A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13080C0B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F3C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9EC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695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F6B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52E9F89E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240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A30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494" w14:textId="77777777" w:rsidR="006D6A37" w:rsidRPr="006D6A37" w:rsidRDefault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63F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3585443F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950B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Batig Saldo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A6C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BC9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8.785,82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3F5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6A37" w14:paraId="543B2D39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E57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6D6A37">
              <w:rPr>
                <w:rFonts w:ascii="Verdana" w:hAnsi="Verdana"/>
                <w:sz w:val="22"/>
                <w:szCs w:val="22"/>
                <w:lang w:val="nl-NL" w:eastAsia="nl-NL"/>
              </w:rPr>
              <w:t>Activa per 31-12-2019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056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030" w14:textId="77777777" w:rsidR="006D6A37" w:rsidRPr="006D6A37" w:rsidRDefault="006D6A37" w:rsidP="006D6A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saldo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F79" w14:textId="77777777" w:rsidR="006D6A37" w:rsidRPr="006D6A37" w:rsidRDefault="006D6A37" w:rsidP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rente</w:t>
            </w:r>
            <w:proofErr w:type="spellEnd"/>
            <w:r w:rsidRPr="006D6A37">
              <w:rPr>
                <w:rFonts w:ascii="Verdana" w:hAnsi="Verdana" w:cs="Arial"/>
                <w:sz w:val="22"/>
                <w:szCs w:val="22"/>
              </w:rPr>
              <w:t xml:space="preserve"> in 2019</w:t>
            </w:r>
          </w:p>
        </w:tc>
      </w:tr>
      <w:tr w:rsidR="006D6A37" w14:paraId="08C7EC80" w14:textId="77777777" w:rsidTr="00E323C7">
        <w:trPr>
          <w:trHeight w:val="26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C7E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Rabo</w:t>
            </w:r>
            <w:proofErr w:type="spellEnd"/>
            <w:r w:rsidRPr="006D6A37">
              <w:rPr>
                <w:rFonts w:ascii="Verdana" w:hAnsi="Verdana" w:cs="Arial"/>
                <w:sz w:val="22"/>
                <w:szCs w:val="22"/>
              </w:rPr>
              <w:t xml:space="preserve"> Bank r.c.NL51RABO0130820903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759" w14:textId="77777777" w:rsidR="006D6A37" w:rsidRPr="006D6A37" w:rsidRDefault="006D6A37" w:rsidP="00E323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194,05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154" w14:textId="77777777" w:rsidR="006D6A37" w:rsidRPr="006D6A37" w:rsidRDefault="006D6A37" w:rsidP="00E323C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</w:tr>
      <w:tr w:rsidR="006D6A37" w14:paraId="500C78F7" w14:textId="77777777" w:rsidTr="00E323C7">
        <w:trPr>
          <w:trHeight w:val="26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AD3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Rabo</w:t>
            </w:r>
            <w:proofErr w:type="spellEnd"/>
            <w:r w:rsidRPr="006D6A37">
              <w:rPr>
                <w:rFonts w:ascii="Verdana" w:hAnsi="Verdana" w:cs="Arial"/>
                <w:sz w:val="22"/>
                <w:szCs w:val="22"/>
              </w:rPr>
              <w:t xml:space="preserve"> Bank s.r.NL06RABO3285277815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6ED" w14:textId="77777777" w:rsidR="006D6A37" w:rsidRPr="006D6A37" w:rsidRDefault="006D6A37" w:rsidP="00E323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8.591,77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8C1" w14:textId="77777777" w:rsidR="006D6A37" w:rsidRPr="006D6A37" w:rsidRDefault="006D6A37" w:rsidP="00E323C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0,45</w:t>
            </w:r>
          </w:p>
        </w:tc>
      </w:tr>
      <w:tr w:rsidR="006D6A37" w14:paraId="6971E9D3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874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D6A37">
              <w:rPr>
                <w:rFonts w:ascii="Verdana" w:hAnsi="Verdana" w:cs="Arial"/>
                <w:sz w:val="22"/>
                <w:szCs w:val="22"/>
              </w:rPr>
              <w:t>contanten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31E" w14:textId="77777777" w:rsidR="006D6A37" w:rsidRPr="006D6A37" w:rsidRDefault="006D6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2F4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8A9F" w14:textId="77777777" w:rsidR="006D6A37" w:rsidRPr="006D6A37" w:rsidRDefault="006D6A37" w:rsidP="00E323C7">
            <w:pPr>
              <w:rPr>
                <w:rFonts w:ascii="Verdana" w:hAnsi="Verdana" w:cs="Arial"/>
                <w:sz w:val="22"/>
                <w:szCs w:val="22"/>
              </w:rPr>
            </w:pPr>
            <w:r w:rsidRPr="006D6A37">
              <w:rPr>
                <w:rFonts w:ascii="Verdana" w:hAnsi="Verdana" w:cs="Arial"/>
                <w:sz w:val="22"/>
                <w:szCs w:val="22"/>
              </w:rPr>
              <w:t>0,00</w:t>
            </w:r>
          </w:p>
        </w:tc>
      </w:tr>
      <w:tr w:rsidR="006D6A37" w14:paraId="40A9B7D4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B5A" w14:textId="77777777" w:rsidR="006D6A37" w:rsidRPr="006D6A37" w:rsidRDefault="006D6A37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485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094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493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D6A37" w14:paraId="16044F27" w14:textId="77777777" w:rsidTr="00E323C7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458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620" w14:textId="77777777" w:rsidR="006D6A37" w:rsidRPr="006D6A37" w:rsidRDefault="006D6A3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184" w14:textId="77777777" w:rsidR="006D6A37" w:rsidRPr="006D6A37" w:rsidRDefault="006D6A37" w:rsidP="00E323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D6A37">
              <w:rPr>
                <w:rFonts w:ascii="Verdana" w:hAnsi="Verdana" w:cs="Arial"/>
                <w:b/>
                <w:bCs/>
                <w:sz w:val="22"/>
                <w:szCs w:val="22"/>
              </w:rPr>
              <w:t>8.785,82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144" w14:textId="77777777" w:rsidR="006D6A37" w:rsidRPr="006D6A37" w:rsidRDefault="006D6A37" w:rsidP="00E323C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62D5729A" w14:textId="77777777" w:rsidR="006D6A37" w:rsidRDefault="006D6A37">
      <w:pPr>
        <w:outlineLvl w:val="0"/>
        <w:rPr>
          <w:rFonts w:ascii="Verdana" w:eastAsia="Arial Unicode MS" w:hAnsi="Verdana"/>
          <w:color w:val="000000"/>
          <w:sz w:val="22"/>
          <w:u w:color="000000"/>
          <w:lang w:val="nl-NL"/>
        </w:rPr>
      </w:pPr>
    </w:p>
    <w:sectPr w:rsidR="006D6A37" w:rsidSect="001F399A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93B1" w14:textId="77777777" w:rsidR="009A3C3C" w:rsidRDefault="009A3C3C">
      <w:r>
        <w:separator/>
      </w:r>
    </w:p>
  </w:endnote>
  <w:endnote w:type="continuationSeparator" w:id="0">
    <w:p w14:paraId="6BE5077F" w14:textId="77777777" w:rsidR="009A3C3C" w:rsidRDefault="009A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CF91" w14:textId="77777777" w:rsidR="00575546" w:rsidRDefault="00575546" w:rsidP="003B4C11">
    <w:pPr>
      <w:tabs>
        <w:tab w:val="left" w:pos="0"/>
        <w:tab w:val="center" w:pos="4533"/>
        <w:tab w:val="center" w:pos="4536"/>
        <w:tab w:val="right" w:pos="9046"/>
        <w:tab w:val="right" w:pos="9066"/>
      </w:tabs>
      <w:ind w:left="-454"/>
      <w:outlineLvl w:val="0"/>
      <w:rPr>
        <w:rFonts w:ascii="Helvetica" w:eastAsia="Arial Unicode MS" w:hAnsi="Helvetica"/>
        <w:color w:val="000000"/>
        <w:sz w:val="18"/>
        <w:u w:color="000000"/>
        <w:lang w:val="nl-NL"/>
      </w:rPr>
    </w:pPr>
    <w:r>
      <w:rPr>
        <w:rFonts w:ascii="Helvetica" w:eastAsia="Arial Unicode MS" w:hAnsi="Arial Unicode MS"/>
        <w:color w:val="000000"/>
        <w:sz w:val="18"/>
        <w:u w:color="000000"/>
        <w:lang w:val="nl-NL"/>
      </w:rPr>
      <w:t>_______________________________________________________________________________________________</w:t>
    </w:r>
  </w:p>
  <w:p w14:paraId="2364DDD8" w14:textId="77777777" w:rsidR="00575546" w:rsidRPr="009D57AD" w:rsidRDefault="00575546" w:rsidP="00DF3854">
    <w:pPr>
      <w:tabs>
        <w:tab w:val="left" w:pos="0"/>
        <w:tab w:val="center" w:pos="4533"/>
        <w:tab w:val="center" w:pos="4536"/>
        <w:tab w:val="right" w:pos="9046"/>
        <w:tab w:val="right" w:pos="9066"/>
      </w:tabs>
      <w:ind w:left="-397"/>
      <w:outlineLvl w:val="0"/>
      <w:rPr>
        <w:rFonts w:ascii="Verdana" w:eastAsia="Arial Unicode MS" w:hAnsi="Arial Unicode MS"/>
        <w:color w:val="000000"/>
        <w:sz w:val="18"/>
        <w:u w:color="000000"/>
        <w:lang w:val="nl-NL"/>
      </w:rPr>
    </w:pPr>
    <w:r>
      <w:rPr>
        <w:rFonts w:ascii="Verdana" w:eastAsia="Arial Unicode MS" w:hAnsi="Arial Unicode MS"/>
        <w:color w:val="000000"/>
        <w:sz w:val="18"/>
        <w:u w:color="000000"/>
        <w:lang w:val="nl-NL"/>
      </w:rPr>
      <w:t xml:space="preserve">                   Stichting MASOMO * </w:t>
    </w:r>
    <w:r w:rsidRPr="009D57AD">
      <w:rPr>
        <w:rFonts w:ascii="Verdana" w:eastAsia="Arial Unicode MS" w:hAnsi="Arial Unicode MS"/>
        <w:color w:val="000000"/>
        <w:sz w:val="18"/>
        <w:u w:color="000000"/>
        <w:lang w:val="nl-NL"/>
      </w:rPr>
      <w:t xml:space="preserve">www.masomo.eu  *  info@masomo.eu *  KvK nr. 18087059 </w:t>
    </w:r>
  </w:p>
  <w:p w14:paraId="6F9F7E15" w14:textId="77777777" w:rsidR="00575546" w:rsidRDefault="00575546" w:rsidP="00DF3854">
    <w:pPr>
      <w:tabs>
        <w:tab w:val="left" w:pos="0"/>
        <w:tab w:val="center" w:pos="4533"/>
        <w:tab w:val="center" w:pos="4536"/>
        <w:tab w:val="right" w:pos="9046"/>
        <w:tab w:val="right" w:pos="9066"/>
      </w:tabs>
      <w:ind w:left="-397"/>
      <w:outlineLvl w:val="0"/>
      <w:rPr>
        <w:rFonts w:ascii="Verdana" w:eastAsia="Arial Unicode MS" w:hAnsi="Verdana"/>
        <w:color w:val="000000"/>
        <w:sz w:val="18"/>
        <w:u w:color="000000"/>
        <w:lang w:val="nl-NL"/>
      </w:rPr>
    </w:pPr>
    <w:r w:rsidRPr="009D57AD">
      <w:rPr>
        <w:rFonts w:ascii="Verdana" w:eastAsia="Arial Unicode MS" w:hAnsi="Arial Unicode MS"/>
        <w:color w:val="000000"/>
        <w:sz w:val="18"/>
        <w:u w:color="000000"/>
        <w:lang w:val="nl-NL"/>
      </w:rPr>
      <w:tab/>
    </w:r>
    <w:r w:rsidRPr="009D57AD">
      <w:rPr>
        <w:rFonts w:ascii="Verdana" w:eastAsia="Arial Unicode MS" w:hAnsi="Arial Unicode MS"/>
        <w:color w:val="000000"/>
        <w:sz w:val="18"/>
        <w:u w:color="000000"/>
        <w:lang w:val="nl-NL"/>
      </w:rPr>
      <w:tab/>
    </w:r>
    <w:r>
      <w:rPr>
        <w:rFonts w:ascii="Verdana" w:eastAsia="Arial Unicode MS" w:hAnsi="Arial Unicode MS"/>
        <w:color w:val="000000"/>
        <w:sz w:val="18"/>
        <w:u w:color="000000"/>
        <w:lang w:val="nl-NL"/>
      </w:rPr>
      <w:t xml:space="preserve">Rogier van </w:t>
    </w:r>
    <w:proofErr w:type="spellStart"/>
    <w:r>
      <w:rPr>
        <w:rFonts w:ascii="Verdana" w:eastAsia="Arial Unicode MS" w:hAnsi="Arial Unicode MS"/>
        <w:color w:val="000000"/>
        <w:sz w:val="18"/>
        <w:u w:color="000000"/>
        <w:lang w:val="nl-NL"/>
      </w:rPr>
      <w:t>Leefdaelstraat</w:t>
    </w:r>
    <w:proofErr w:type="spellEnd"/>
    <w:r>
      <w:rPr>
        <w:rFonts w:ascii="Verdana" w:eastAsia="Arial Unicode MS" w:hAnsi="Arial Unicode MS"/>
        <w:color w:val="000000"/>
        <w:sz w:val="18"/>
        <w:u w:color="000000"/>
        <w:lang w:val="nl-NL"/>
      </w:rPr>
      <w:t xml:space="preserve"> 17 * 5081 JK Hilvarenbeek * telefoon 0</w:t>
    </w:r>
    <w:r w:rsidR="001E79F2">
      <w:rPr>
        <w:rFonts w:ascii="Verdana" w:eastAsia="Arial Unicode MS" w:hAnsi="Arial Unicode MS"/>
        <w:color w:val="000000"/>
        <w:sz w:val="18"/>
        <w:u w:color="000000"/>
        <w:lang w:val="nl-NL"/>
      </w:rPr>
      <w:t>6 83707427</w:t>
    </w:r>
    <w:r>
      <w:rPr>
        <w:rFonts w:ascii="Verdana" w:eastAsia="Arial Unicode MS" w:hAnsi="Arial Unicode MS"/>
        <w:color w:val="000000"/>
        <w:sz w:val="18"/>
        <w:u w:color="000000"/>
        <w:lang w:val="nl-NL"/>
      </w:rPr>
      <w:t xml:space="preserve"> </w:t>
    </w:r>
  </w:p>
  <w:p w14:paraId="54B4EAEE" w14:textId="77777777" w:rsidR="00575546" w:rsidRPr="008F0CB3" w:rsidRDefault="00575546" w:rsidP="00DF3854">
    <w:pPr>
      <w:tabs>
        <w:tab w:val="left" w:pos="0"/>
        <w:tab w:val="center" w:pos="4533"/>
        <w:tab w:val="center" w:pos="4536"/>
        <w:tab w:val="right" w:pos="9046"/>
        <w:tab w:val="right" w:pos="9066"/>
      </w:tabs>
      <w:ind w:left="-170"/>
      <w:outlineLvl w:val="0"/>
      <w:rPr>
        <w:rFonts w:ascii="Verdana" w:eastAsia="Arial Unicode MS" w:hAnsi="Verdana"/>
        <w:color w:val="000000"/>
        <w:sz w:val="18"/>
        <w:u w:color="000000"/>
      </w:rPr>
    </w:pPr>
    <w:r w:rsidRPr="009D57AD">
      <w:rPr>
        <w:rFonts w:ascii="Verdana" w:eastAsia="Arial Unicode MS" w:hAnsi="Arial Unicode MS"/>
        <w:color w:val="000000"/>
        <w:sz w:val="18"/>
        <w:u w:color="000000"/>
        <w:lang w:val="nl-NL"/>
      </w:rPr>
      <w:tab/>
    </w:r>
    <w:r w:rsidRPr="009D57AD">
      <w:rPr>
        <w:rFonts w:ascii="Verdana" w:eastAsia="Arial Unicode MS" w:hAnsi="Arial Unicode MS"/>
        <w:color w:val="000000"/>
        <w:sz w:val="18"/>
        <w:u w:color="000000"/>
        <w:lang w:val="nl-NL"/>
      </w:rPr>
      <w:tab/>
    </w:r>
    <w:r w:rsidRPr="008F0CB3">
      <w:rPr>
        <w:rFonts w:ascii="Verdana" w:eastAsia="Arial Unicode MS" w:hAnsi="Arial Unicode MS"/>
        <w:color w:val="000000"/>
        <w:sz w:val="18"/>
        <w:u w:color="000000"/>
      </w:rPr>
      <w:t>IBAN: NL51RABO0130820903</w:t>
    </w:r>
  </w:p>
  <w:p w14:paraId="3BA59DAE" w14:textId="77777777" w:rsidR="00575546" w:rsidRPr="008F0CB3" w:rsidRDefault="00575546" w:rsidP="003B4C11">
    <w:pPr>
      <w:tabs>
        <w:tab w:val="left" w:pos="0"/>
        <w:tab w:val="center" w:pos="4533"/>
        <w:tab w:val="center" w:pos="4536"/>
        <w:tab w:val="right" w:pos="9046"/>
        <w:tab w:val="right" w:pos="9066"/>
      </w:tabs>
      <w:ind w:left="-170"/>
      <w:outlineLvl w:val="0"/>
      <w:rPr>
        <w:rFonts w:ascii="Verdana" w:eastAsia="Arial Unicode MS" w:hAnsi="Verdana"/>
        <w:color w:val="000000"/>
        <w:sz w:val="18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1626" w14:textId="77777777" w:rsidR="009A3C3C" w:rsidRDefault="009A3C3C">
      <w:r>
        <w:separator/>
      </w:r>
    </w:p>
  </w:footnote>
  <w:footnote w:type="continuationSeparator" w:id="0">
    <w:p w14:paraId="0B1CB822" w14:textId="77777777" w:rsidR="009A3C3C" w:rsidRDefault="009A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534733625"/>
      <w:lvlText w:val="%1."/>
      <w:lvlJc w:val="left"/>
      <w:pPr>
        <w:tabs>
          <w:tab w:val="num" w:pos="705"/>
        </w:tabs>
        <w:ind w:left="70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pStyle w:val="ImportWordListStyleDefinition803815267"/>
      <w:lvlText w:val="o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pStyle w:val="ImportWordListStyleDefinition945575022"/>
      <w:lvlText w:val="o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1657101963"/>
      <w:lvlText w:val="o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C05C72"/>
    <w:multiLevelType w:val="hybridMultilevel"/>
    <w:tmpl w:val="BC1E56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25"/>
    <w:rsid w:val="000127A5"/>
    <w:rsid w:val="00014ABA"/>
    <w:rsid w:val="0001631A"/>
    <w:rsid w:val="00016CA7"/>
    <w:rsid w:val="00076D32"/>
    <w:rsid w:val="0008464D"/>
    <w:rsid w:val="000A0FD2"/>
    <w:rsid w:val="000B4C4B"/>
    <w:rsid w:val="000C0284"/>
    <w:rsid w:val="000C0B92"/>
    <w:rsid w:val="000D4EFD"/>
    <w:rsid w:val="000E0765"/>
    <w:rsid w:val="000F20A6"/>
    <w:rsid w:val="001416C6"/>
    <w:rsid w:val="00145D5E"/>
    <w:rsid w:val="00172B0B"/>
    <w:rsid w:val="0017753E"/>
    <w:rsid w:val="001A1DA1"/>
    <w:rsid w:val="001B5AFE"/>
    <w:rsid w:val="001C3251"/>
    <w:rsid w:val="001C40D9"/>
    <w:rsid w:val="001D6FEB"/>
    <w:rsid w:val="001E79F2"/>
    <w:rsid w:val="001F399A"/>
    <w:rsid w:val="001F6959"/>
    <w:rsid w:val="00223E11"/>
    <w:rsid w:val="00231B09"/>
    <w:rsid w:val="00244E90"/>
    <w:rsid w:val="0025256B"/>
    <w:rsid w:val="00254D4F"/>
    <w:rsid w:val="00260EB1"/>
    <w:rsid w:val="00265238"/>
    <w:rsid w:val="00272841"/>
    <w:rsid w:val="00277410"/>
    <w:rsid w:val="002A23FA"/>
    <w:rsid w:val="002D4BCE"/>
    <w:rsid w:val="002D7934"/>
    <w:rsid w:val="0037381B"/>
    <w:rsid w:val="00383520"/>
    <w:rsid w:val="003860CC"/>
    <w:rsid w:val="003879A7"/>
    <w:rsid w:val="003A17FA"/>
    <w:rsid w:val="003A2EF5"/>
    <w:rsid w:val="003B0DC5"/>
    <w:rsid w:val="003B1E4D"/>
    <w:rsid w:val="003B2AC6"/>
    <w:rsid w:val="003B4C11"/>
    <w:rsid w:val="003C3D14"/>
    <w:rsid w:val="003E6A29"/>
    <w:rsid w:val="003F085D"/>
    <w:rsid w:val="00407F5C"/>
    <w:rsid w:val="00410749"/>
    <w:rsid w:val="00424A4D"/>
    <w:rsid w:val="004737D6"/>
    <w:rsid w:val="004A3FD3"/>
    <w:rsid w:val="004D39EA"/>
    <w:rsid w:val="004D6756"/>
    <w:rsid w:val="00507B7E"/>
    <w:rsid w:val="00510926"/>
    <w:rsid w:val="00524470"/>
    <w:rsid w:val="00525D7C"/>
    <w:rsid w:val="00532F99"/>
    <w:rsid w:val="00556FF0"/>
    <w:rsid w:val="005701C7"/>
    <w:rsid w:val="00570424"/>
    <w:rsid w:val="00575546"/>
    <w:rsid w:val="00582C51"/>
    <w:rsid w:val="00594FFD"/>
    <w:rsid w:val="005964F9"/>
    <w:rsid w:val="005B5F01"/>
    <w:rsid w:val="005B70F1"/>
    <w:rsid w:val="005D12CA"/>
    <w:rsid w:val="005D3B3F"/>
    <w:rsid w:val="005D55DB"/>
    <w:rsid w:val="005E464E"/>
    <w:rsid w:val="005E6131"/>
    <w:rsid w:val="005F4508"/>
    <w:rsid w:val="00603A58"/>
    <w:rsid w:val="0064314A"/>
    <w:rsid w:val="00651B9D"/>
    <w:rsid w:val="006547EE"/>
    <w:rsid w:val="00657509"/>
    <w:rsid w:val="006705DE"/>
    <w:rsid w:val="006A0ED5"/>
    <w:rsid w:val="006A2EE0"/>
    <w:rsid w:val="006B2946"/>
    <w:rsid w:val="006D6A37"/>
    <w:rsid w:val="00714203"/>
    <w:rsid w:val="00721B25"/>
    <w:rsid w:val="007340F9"/>
    <w:rsid w:val="00741CD6"/>
    <w:rsid w:val="00746C7C"/>
    <w:rsid w:val="00756862"/>
    <w:rsid w:val="00770575"/>
    <w:rsid w:val="00780070"/>
    <w:rsid w:val="00792F36"/>
    <w:rsid w:val="00795966"/>
    <w:rsid w:val="0079634E"/>
    <w:rsid w:val="007A0BB3"/>
    <w:rsid w:val="007B6210"/>
    <w:rsid w:val="007D1EE7"/>
    <w:rsid w:val="00803422"/>
    <w:rsid w:val="00840487"/>
    <w:rsid w:val="00861FA3"/>
    <w:rsid w:val="008641A1"/>
    <w:rsid w:val="008736AA"/>
    <w:rsid w:val="00896107"/>
    <w:rsid w:val="008A476C"/>
    <w:rsid w:val="008B65B1"/>
    <w:rsid w:val="008B661D"/>
    <w:rsid w:val="008B70C8"/>
    <w:rsid w:val="008C4544"/>
    <w:rsid w:val="008C7BF4"/>
    <w:rsid w:val="008E4678"/>
    <w:rsid w:val="008F0CB3"/>
    <w:rsid w:val="0090542E"/>
    <w:rsid w:val="00935D20"/>
    <w:rsid w:val="00946672"/>
    <w:rsid w:val="00976BCA"/>
    <w:rsid w:val="0098523D"/>
    <w:rsid w:val="0099601B"/>
    <w:rsid w:val="009A3C3C"/>
    <w:rsid w:val="009D57AD"/>
    <w:rsid w:val="009E0523"/>
    <w:rsid w:val="009E46D2"/>
    <w:rsid w:val="00A00B8F"/>
    <w:rsid w:val="00A00F7C"/>
    <w:rsid w:val="00A03FB1"/>
    <w:rsid w:val="00A32AF4"/>
    <w:rsid w:val="00A34957"/>
    <w:rsid w:val="00A76B25"/>
    <w:rsid w:val="00A80B60"/>
    <w:rsid w:val="00A81785"/>
    <w:rsid w:val="00A82D81"/>
    <w:rsid w:val="00A958A0"/>
    <w:rsid w:val="00AA2A1F"/>
    <w:rsid w:val="00AA2D3C"/>
    <w:rsid w:val="00AA5C87"/>
    <w:rsid w:val="00AC2CB6"/>
    <w:rsid w:val="00AC4173"/>
    <w:rsid w:val="00AD3390"/>
    <w:rsid w:val="00AD7C66"/>
    <w:rsid w:val="00AE0CA2"/>
    <w:rsid w:val="00AE0F61"/>
    <w:rsid w:val="00AE302D"/>
    <w:rsid w:val="00AE6244"/>
    <w:rsid w:val="00AF2F04"/>
    <w:rsid w:val="00B058D2"/>
    <w:rsid w:val="00B307B8"/>
    <w:rsid w:val="00B4033C"/>
    <w:rsid w:val="00B50C29"/>
    <w:rsid w:val="00B64EC7"/>
    <w:rsid w:val="00B812D8"/>
    <w:rsid w:val="00B8245B"/>
    <w:rsid w:val="00B83A05"/>
    <w:rsid w:val="00B97906"/>
    <w:rsid w:val="00BA052B"/>
    <w:rsid w:val="00BA233E"/>
    <w:rsid w:val="00BC031C"/>
    <w:rsid w:val="00BC16A0"/>
    <w:rsid w:val="00BD1891"/>
    <w:rsid w:val="00BD478B"/>
    <w:rsid w:val="00BE002E"/>
    <w:rsid w:val="00BF6122"/>
    <w:rsid w:val="00C1516F"/>
    <w:rsid w:val="00C2445E"/>
    <w:rsid w:val="00C2785C"/>
    <w:rsid w:val="00C31372"/>
    <w:rsid w:val="00C40191"/>
    <w:rsid w:val="00C46C6F"/>
    <w:rsid w:val="00C50E66"/>
    <w:rsid w:val="00C53C51"/>
    <w:rsid w:val="00C9416B"/>
    <w:rsid w:val="00CA02C5"/>
    <w:rsid w:val="00CB6ED9"/>
    <w:rsid w:val="00CB73F8"/>
    <w:rsid w:val="00CD44E8"/>
    <w:rsid w:val="00CF1EEB"/>
    <w:rsid w:val="00D011C3"/>
    <w:rsid w:val="00D10DD2"/>
    <w:rsid w:val="00D444A4"/>
    <w:rsid w:val="00D851BF"/>
    <w:rsid w:val="00DA2DB6"/>
    <w:rsid w:val="00DB00D3"/>
    <w:rsid w:val="00DB3028"/>
    <w:rsid w:val="00DE2481"/>
    <w:rsid w:val="00DF3854"/>
    <w:rsid w:val="00E11BF7"/>
    <w:rsid w:val="00E12CBE"/>
    <w:rsid w:val="00E323C7"/>
    <w:rsid w:val="00E42361"/>
    <w:rsid w:val="00E62131"/>
    <w:rsid w:val="00E726BF"/>
    <w:rsid w:val="00E959A7"/>
    <w:rsid w:val="00E961D3"/>
    <w:rsid w:val="00EA4596"/>
    <w:rsid w:val="00EB1930"/>
    <w:rsid w:val="00EB370D"/>
    <w:rsid w:val="00EB6663"/>
    <w:rsid w:val="00EC0B86"/>
    <w:rsid w:val="00EC2A49"/>
    <w:rsid w:val="00EE10FD"/>
    <w:rsid w:val="00F0742D"/>
    <w:rsid w:val="00F12D79"/>
    <w:rsid w:val="00F13325"/>
    <w:rsid w:val="00F17B75"/>
    <w:rsid w:val="00F21826"/>
    <w:rsid w:val="00F34B40"/>
    <w:rsid w:val="00F50A24"/>
    <w:rsid w:val="00F50E80"/>
    <w:rsid w:val="00F632BE"/>
    <w:rsid w:val="00FC2680"/>
    <w:rsid w:val="00FC7050"/>
    <w:rsid w:val="00FD3B55"/>
    <w:rsid w:val="00FE19B1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27A669B1"/>
  <w15:docId w15:val="{EDDF80C4-B24D-4A9F-892A-435FF7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399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portWordListStyleDefinition1534733625">
    <w:name w:val="Import Word List Style Definition 1534733625"/>
    <w:rsid w:val="001F399A"/>
    <w:pPr>
      <w:numPr>
        <w:numId w:val="1"/>
      </w:numPr>
    </w:pPr>
  </w:style>
  <w:style w:type="paragraph" w:customStyle="1" w:styleId="ImportWordListStyleDefinition803815267">
    <w:name w:val="Import Word List Style Definition 803815267"/>
    <w:rsid w:val="001F399A"/>
    <w:pPr>
      <w:numPr>
        <w:numId w:val="3"/>
      </w:numPr>
    </w:pPr>
  </w:style>
  <w:style w:type="paragraph" w:customStyle="1" w:styleId="ImportWordListStyleDefinition945575022">
    <w:name w:val="Import Word List Style Definition 945575022"/>
    <w:rsid w:val="001F399A"/>
    <w:pPr>
      <w:numPr>
        <w:numId w:val="5"/>
      </w:numPr>
    </w:pPr>
  </w:style>
  <w:style w:type="paragraph" w:customStyle="1" w:styleId="ImportWordListStyleDefinition1657101963">
    <w:name w:val="Import Word List Style Definition 1657101963"/>
    <w:rsid w:val="001F399A"/>
    <w:pPr>
      <w:numPr>
        <w:numId w:val="7"/>
      </w:numPr>
    </w:pPr>
  </w:style>
  <w:style w:type="paragraph" w:styleId="Koptekst">
    <w:name w:val="header"/>
    <w:basedOn w:val="Standaard"/>
    <w:link w:val="KoptekstChar"/>
    <w:locked/>
    <w:rsid w:val="003B4C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4C11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3B4C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4C11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locked/>
    <w:rsid w:val="00873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36A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nhideWhenUsed/>
    <w:locked/>
    <w:rsid w:val="00FE1E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EF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1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om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omo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omo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6A42-7929-49C4-A11F-C3FD1C8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gmberkel@gmail.com</cp:lastModifiedBy>
  <cp:revision>97</cp:revision>
  <cp:lastPrinted>2020-02-10T14:38:00Z</cp:lastPrinted>
  <dcterms:created xsi:type="dcterms:W3CDTF">2020-01-20T08:37:00Z</dcterms:created>
  <dcterms:modified xsi:type="dcterms:W3CDTF">2020-02-10T20:53:00Z</dcterms:modified>
</cp:coreProperties>
</file>