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BD77" w14:textId="77777777" w:rsidR="001F399A" w:rsidRDefault="001F399A" w:rsidP="00741CD6">
      <w:pPr>
        <w:ind w:left="1416" w:firstLine="708"/>
        <w:outlineLvl w:val="0"/>
        <w:rPr>
          <w:rFonts w:eastAsia="Arial Unicode MS"/>
          <w:color w:val="000000"/>
          <w:u w:color="000000"/>
          <w:lang w:val="nl-NL"/>
        </w:rPr>
      </w:pPr>
    </w:p>
    <w:p w14:paraId="6E0E6781" w14:textId="77777777" w:rsidR="001F399A" w:rsidRDefault="001F399A">
      <w:pPr>
        <w:outlineLvl w:val="0"/>
        <w:rPr>
          <w:rFonts w:eastAsia="Arial Unicode MS"/>
          <w:color w:val="000000"/>
          <w:u w:color="000000"/>
          <w:lang w:val="nl-NL"/>
        </w:rPr>
      </w:pPr>
    </w:p>
    <w:p w14:paraId="39A5A192" w14:textId="77777777" w:rsidR="001F399A" w:rsidRDefault="001F399A">
      <w:pPr>
        <w:outlineLvl w:val="0"/>
        <w:rPr>
          <w:rFonts w:eastAsia="Arial Unicode MS"/>
          <w:color w:val="000000"/>
          <w:u w:color="000000"/>
          <w:lang w:val="nl-NL"/>
        </w:rPr>
      </w:pPr>
    </w:p>
    <w:p w14:paraId="2234327C" w14:textId="77777777" w:rsidR="001F399A" w:rsidRDefault="001F399A">
      <w:pPr>
        <w:outlineLvl w:val="0"/>
        <w:rPr>
          <w:rFonts w:eastAsia="Arial Unicode MS"/>
          <w:color w:val="000000"/>
          <w:u w:color="000000"/>
          <w:lang w:val="nl-NL"/>
        </w:rPr>
      </w:pPr>
    </w:p>
    <w:p w14:paraId="47818DB9" w14:textId="77777777" w:rsidR="001F399A" w:rsidRDefault="001F399A">
      <w:pPr>
        <w:outlineLvl w:val="0"/>
        <w:rPr>
          <w:rFonts w:eastAsia="Arial Unicode MS"/>
          <w:color w:val="000000"/>
          <w:u w:color="000000"/>
          <w:lang w:val="nl-NL"/>
        </w:rPr>
      </w:pPr>
    </w:p>
    <w:p w14:paraId="5026C168" w14:textId="77777777" w:rsidR="001F399A" w:rsidRDefault="00741CD6" w:rsidP="00741CD6">
      <w:pPr>
        <w:jc w:val="center"/>
        <w:outlineLvl w:val="0"/>
        <w:rPr>
          <w:rFonts w:eastAsia="Arial Unicode MS"/>
          <w:color w:val="000000"/>
          <w:u w:color="000000"/>
          <w:lang w:val="nl-NL"/>
        </w:rPr>
      </w:pPr>
      <w:r>
        <w:rPr>
          <w:noProof/>
          <w:lang w:val="nl-NL" w:eastAsia="nl-NL"/>
        </w:rPr>
        <w:drawing>
          <wp:inline distT="0" distB="0" distL="0" distR="0" wp14:anchorId="2261A3EF" wp14:editId="16DACCB0">
            <wp:extent cx="4066707" cy="1733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chting masomo de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66707" cy="1733550"/>
                    </a:xfrm>
                    <a:prstGeom prst="rect">
                      <a:avLst/>
                    </a:prstGeom>
                    <a:noFill/>
                    <a:ln w="9525">
                      <a:noFill/>
                      <a:miter lim="800000"/>
                      <a:headEnd/>
                      <a:tailEnd/>
                    </a:ln>
                  </pic:spPr>
                </pic:pic>
              </a:graphicData>
            </a:graphic>
          </wp:inline>
        </w:drawing>
      </w:r>
    </w:p>
    <w:p w14:paraId="79D68C64" w14:textId="77777777" w:rsidR="001F399A" w:rsidRDefault="001F399A">
      <w:pPr>
        <w:outlineLvl w:val="0"/>
        <w:rPr>
          <w:rFonts w:eastAsia="Arial Unicode MS"/>
          <w:color w:val="000000"/>
          <w:u w:color="000000"/>
          <w:lang w:val="nl-NL"/>
        </w:rPr>
      </w:pPr>
    </w:p>
    <w:p w14:paraId="36D4E1D3" w14:textId="77777777" w:rsidR="001F399A" w:rsidRDefault="001F399A">
      <w:pPr>
        <w:outlineLvl w:val="0"/>
        <w:rPr>
          <w:rFonts w:eastAsia="Arial Unicode MS"/>
          <w:color w:val="000000"/>
          <w:u w:color="000000"/>
          <w:lang w:val="nl-NL"/>
        </w:rPr>
      </w:pPr>
    </w:p>
    <w:p w14:paraId="1FE81B1E" w14:textId="77777777" w:rsidR="001F399A" w:rsidRDefault="001F399A">
      <w:pPr>
        <w:outlineLvl w:val="0"/>
        <w:rPr>
          <w:rFonts w:eastAsia="Arial Unicode MS"/>
          <w:color w:val="000000"/>
          <w:u w:color="000000"/>
          <w:lang w:val="nl-NL"/>
        </w:rPr>
      </w:pPr>
    </w:p>
    <w:p w14:paraId="266521F8" w14:textId="77777777" w:rsidR="001F399A" w:rsidRDefault="001F399A">
      <w:pPr>
        <w:outlineLvl w:val="0"/>
        <w:rPr>
          <w:rFonts w:eastAsia="Arial Unicode MS"/>
          <w:color w:val="000000"/>
          <w:u w:color="000000"/>
          <w:lang w:val="nl-NL"/>
        </w:rPr>
      </w:pPr>
    </w:p>
    <w:p w14:paraId="10D4F94B" w14:textId="77777777" w:rsidR="001F399A" w:rsidRDefault="001F399A">
      <w:pPr>
        <w:outlineLvl w:val="0"/>
        <w:rPr>
          <w:rFonts w:eastAsia="Arial Unicode MS"/>
          <w:color w:val="000000"/>
          <w:u w:color="000000"/>
          <w:lang w:val="nl-NL"/>
        </w:rPr>
      </w:pPr>
    </w:p>
    <w:p w14:paraId="556C6FB0" w14:textId="77777777" w:rsidR="001F399A" w:rsidRDefault="001F399A">
      <w:pPr>
        <w:outlineLvl w:val="0"/>
        <w:rPr>
          <w:rFonts w:eastAsia="Arial Unicode MS"/>
          <w:color w:val="000000"/>
          <w:u w:color="000000"/>
          <w:lang w:val="nl-NL"/>
        </w:rPr>
      </w:pPr>
    </w:p>
    <w:p w14:paraId="3C058AAE" w14:textId="77777777" w:rsidR="001F399A" w:rsidRDefault="001F399A">
      <w:pPr>
        <w:outlineLvl w:val="0"/>
        <w:rPr>
          <w:rFonts w:eastAsia="Arial Unicode MS"/>
          <w:color w:val="000000"/>
          <w:u w:color="000000"/>
          <w:lang w:val="nl-NL"/>
        </w:rPr>
      </w:pPr>
    </w:p>
    <w:p w14:paraId="3BA60396" w14:textId="77777777" w:rsidR="001F399A" w:rsidRDefault="001F399A">
      <w:pPr>
        <w:outlineLvl w:val="0"/>
        <w:rPr>
          <w:rFonts w:eastAsia="Arial Unicode MS"/>
          <w:color w:val="000000"/>
          <w:u w:color="000000"/>
          <w:lang w:val="nl-NL"/>
        </w:rPr>
      </w:pPr>
    </w:p>
    <w:p w14:paraId="6AE46B2E" w14:textId="77777777" w:rsidR="001F399A" w:rsidRPr="00741CD6" w:rsidRDefault="00A76B25">
      <w:pPr>
        <w:jc w:val="center"/>
        <w:outlineLvl w:val="0"/>
        <w:rPr>
          <w:rFonts w:ascii="Verdana" w:eastAsia="Arial Unicode MS" w:hAnsi="Verdana"/>
          <w:color w:val="99CC00"/>
          <w:sz w:val="44"/>
          <w:szCs w:val="44"/>
          <w:u w:color="000000"/>
          <w:lang w:val="nl-NL"/>
        </w:rPr>
      </w:pPr>
      <w:r w:rsidRPr="00741CD6">
        <w:rPr>
          <w:rFonts w:ascii="Verdana" w:eastAsia="Arial Unicode MS" w:hAnsi="Arial Unicode MS"/>
          <w:color w:val="FF33CC"/>
          <w:sz w:val="44"/>
          <w:szCs w:val="44"/>
          <w:u w:color="000000"/>
          <w:lang w:val="nl-NL"/>
        </w:rPr>
        <w:t>Stichting</w:t>
      </w:r>
      <w:r w:rsidRPr="00741CD6">
        <w:rPr>
          <w:rFonts w:ascii="Verdana" w:eastAsia="Arial Unicode MS" w:hAnsi="Arial Unicode MS"/>
          <w:color w:val="99CC00"/>
          <w:sz w:val="44"/>
          <w:szCs w:val="44"/>
          <w:u w:color="000000"/>
          <w:lang w:val="nl-NL"/>
        </w:rPr>
        <w:t xml:space="preserve"> Masomo</w:t>
      </w:r>
    </w:p>
    <w:p w14:paraId="57F0ADCF" w14:textId="77777777" w:rsidR="001F399A" w:rsidRDefault="001F399A">
      <w:pPr>
        <w:outlineLvl w:val="0"/>
        <w:rPr>
          <w:rFonts w:ascii="Verdana" w:eastAsia="Arial Unicode MS" w:hAnsi="Verdana"/>
          <w:color w:val="99CC00"/>
          <w:sz w:val="32"/>
          <w:u w:color="000000"/>
          <w:lang w:val="nl-NL"/>
        </w:rPr>
      </w:pPr>
    </w:p>
    <w:p w14:paraId="4748BFD5" w14:textId="77777777" w:rsidR="001F399A" w:rsidRDefault="001F399A">
      <w:pPr>
        <w:outlineLvl w:val="0"/>
        <w:rPr>
          <w:rFonts w:ascii="Verdana" w:eastAsia="Arial Unicode MS" w:hAnsi="Verdana"/>
          <w:color w:val="99CC00"/>
          <w:sz w:val="32"/>
          <w:u w:color="000000"/>
          <w:lang w:val="nl-NL"/>
        </w:rPr>
      </w:pPr>
    </w:p>
    <w:p w14:paraId="4CF41BDB" w14:textId="77777777" w:rsidR="00741CD6" w:rsidRDefault="00741CD6">
      <w:pPr>
        <w:outlineLvl w:val="0"/>
        <w:rPr>
          <w:rFonts w:ascii="Verdana" w:eastAsia="Arial Unicode MS" w:hAnsi="Verdana"/>
          <w:color w:val="99CC00"/>
          <w:sz w:val="32"/>
          <w:u w:color="000000"/>
          <w:lang w:val="nl-NL"/>
        </w:rPr>
      </w:pPr>
    </w:p>
    <w:p w14:paraId="4BDD735B" w14:textId="77777777" w:rsidR="00741CD6" w:rsidRDefault="00741CD6">
      <w:pPr>
        <w:outlineLvl w:val="0"/>
        <w:rPr>
          <w:rFonts w:ascii="Verdana" w:eastAsia="Arial Unicode MS" w:hAnsi="Verdana"/>
          <w:color w:val="99CC00"/>
          <w:sz w:val="32"/>
          <w:u w:color="000000"/>
          <w:lang w:val="nl-NL"/>
        </w:rPr>
      </w:pPr>
    </w:p>
    <w:p w14:paraId="099F38E3" w14:textId="77777777" w:rsidR="00741CD6" w:rsidRDefault="00741CD6">
      <w:pPr>
        <w:outlineLvl w:val="0"/>
        <w:rPr>
          <w:rFonts w:ascii="Verdana" w:eastAsia="Arial Unicode MS" w:hAnsi="Verdana"/>
          <w:color w:val="99CC00"/>
          <w:sz w:val="32"/>
          <w:u w:color="000000"/>
          <w:lang w:val="nl-NL"/>
        </w:rPr>
      </w:pPr>
    </w:p>
    <w:p w14:paraId="3C56133D" w14:textId="77777777" w:rsidR="00741CD6" w:rsidRDefault="00741CD6">
      <w:pPr>
        <w:outlineLvl w:val="0"/>
        <w:rPr>
          <w:rFonts w:ascii="Verdana" w:eastAsia="Arial Unicode MS" w:hAnsi="Verdana"/>
          <w:color w:val="99CC00"/>
          <w:sz w:val="32"/>
          <w:u w:color="000000"/>
          <w:lang w:val="nl-NL"/>
        </w:rPr>
      </w:pPr>
    </w:p>
    <w:p w14:paraId="4D2CDC88" w14:textId="77777777" w:rsidR="00741CD6" w:rsidRDefault="00741CD6">
      <w:pPr>
        <w:outlineLvl w:val="0"/>
        <w:rPr>
          <w:rFonts w:ascii="Verdana" w:eastAsia="Arial Unicode MS" w:hAnsi="Verdana"/>
          <w:color w:val="99CC00"/>
          <w:sz w:val="32"/>
          <w:u w:color="000000"/>
          <w:lang w:val="nl-NL"/>
        </w:rPr>
      </w:pPr>
    </w:p>
    <w:p w14:paraId="4D153149" w14:textId="77777777" w:rsidR="001F399A" w:rsidRDefault="00D10DD2">
      <w:pPr>
        <w:jc w:val="center"/>
        <w:outlineLvl w:val="0"/>
        <w:rPr>
          <w:rFonts w:ascii="Verdana" w:eastAsia="Arial Unicode MS" w:hAnsi="Verdana"/>
          <w:color w:val="000000"/>
          <w:sz w:val="32"/>
          <w:u w:color="000000"/>
          <w:lang w:val="nl-NL"/>
        </w:rPr>
      </w:pPr>
      <w:r>
        <w:rPr>
          <w:rFonts w:ascii="Verdana" w:eastAsia="Arial Unicode MS" w:hAnsi="Arial Unicode MS"/>
          <w:color w:val="000000"/>
          <w:sz w:val="32"/>
          <w:u w:color="000000"/>
          <w:lang w:val="nl-NL"/>
        </w:rPr>
        <w:t>JAARVERSLAG 201</w:t>
      </w:r>
      <w:r w:rsidR="008B661D">
        <w:rPr>
          <w:rFonts w:ascii="Verdana" w:eastAsia="Arial Unicode MS" w:hAnsi="Arial Unicode MS"/>
          <w:color w:val="000000"/>
          <w:sz w:val="32"/>
          <w:u w:color="000000"/>
          <w:lang w:val="nl-NL"/>
        </w:rPr>
        <w:t>8</w:t>
      </w:r>
    </w:p>
    <w:p w14:paraId="41109C3B" w14:textId="77777777" w:rsidR="001F399A" w:rsidRDefault="00A76B25">
      <w:pPr>
        <w:outlineLvl w:val="0"/>
        <w:rPr>
          <w:sz w:val="20"/>
          <w:lang w:val="nl-NL" w:eastAsia="nl-NL"/>
        </w:rPr>
      </w:pPr>
      <w:r>
        <w:rPr>
          <w:rFonts w:ascii="Trebuchet MS" w:eastAsia="Arial Unicode MS" w:hAnsi="Arial Unicode MS"/>
          <w:color w:val="000000"/>
          <w:u w:color="000000"/>
          <w:lang w:val="nl-NL"/>
        </w:rPr>
        <w:br w:type="page"/>
      </w:r>
    </w:p>
    <w:p w14:paraId="35464DB0" w14:textId="77777777" w:rsidR="001F399A" w:rsidRDefault="00A76B25">
      <w:pPr>
        <w:outlineLvl w:val="0"/>
        <w:rPr>
          <w:rFonts w:ascii="Verdana" w:eastAsia="Arial Unicode MS" w:hAnsi="Verdana"/>
          <w:color w:val="000000"/>
          <w:u w:color="000000"/>
          <w:lang w:val="nl-NL"/>
        </w:rPr>
      </w:pPr>
      <w:r>
        <w:rPr>
          <w:rFonts w:ascii="Verdana" w:eastAsia="Arial Unicode MS" w:hAnsi="Arial Unicode MS"/>
          <w:color w:val="000000"/>
          <w:u w:color="000000"/>
          <w:lang w:val="nl-NL"/>
        </w:rPr>
        <w:lastRenderedPageBreak/>
        <w:t>Inhoud</w:t>
      </w:r>
    </w:p>
    <w:p w14:paraId="651F3300" w14:textId="77777777" w:rsidR="001F399A" w:rsidRDefault="001F399A">
      <w:pPr>
        <w:outlineLvl w:val="0"/>
        <w:rPr>
          <w:rFonts w:ascii="Verdana" w:eastAsia="Arial Unicode MS" w:hAnsi="Verdana"/>
          <w:color w:val="000000"/>
          <w:u w:color="000000"/>
          <w:lang w:val="nl-NL"/>
        </w:rPr>
      </w:pPr>
    </w:p>
    <w:p w14:paraId="78F46D93"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Over de Stichting</w:t>
      </w:r>
    </w:p>
    <w:p w14:paraId="541C93CA"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Bestuursleden en vergaderingen</w:t>
      </w:r>
    </w:p>
    <w:p w14:paraId="675EA218"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Gerealiseerde projecten</w:t>
      </w:r>
    </w:p>
    <w:p w14:paraId="347D5A45"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Project aanvragen</w:t>
      </w:r>
    </w:p>
    <w:p w14:paraId="47FCE3F4"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Donaties</w:t>
      </w:r>
    </w:p>
    <w:p w14:paraId="4BC1EE24" w14:textId="77777777" w:rsidR="001F399A" w:rsidRDefault="00F12D79">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Gerealiseerde</w:t>
      </w:r>
      <w:r w:rsidR="00A76B25">
        <w:rPr>
          <w:rFonts w:ascii="Verdana" w:eastAsia="Arial Unicode MS" w:hAnsi="Arial Unicode MS"/>
          <w:color w:val="000000"/>
          <w:u w:color="000000"/>
          <w:lang w:val="nl-NL"/>
        </w:rPr>
        <w:t xml:space="preserve"> acties</w:t>
      </w:r>
    </w:p>
    <w:p w14:paraId="69D9C77F"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Publiciteit en werving</w:t>
      </w:r>
    </w:p>
    <w:p w14:paraId="62C74CF8" w14:textId="77777777" w:rsidR="001F399A" w:rsidRDefault="00A76B25">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Overhead kosten</w:t>
      </w:r>
    </w:p>
    <w:p w14:paraId="12E0AD46" w14:textId="77777777" w:rsidR="001F399A" w:rsidRDefault="00D10DD2">
      <w:pPr>
        <w:numPr>
          <w:ilvl w:val="0"/>
          <w:numId w:val="2"/>
        </w:numPr>
        <w:ind w:hanging="705"/>
        <w:outlineLvl w:val="0"/>
        <w:rPr>
          <w:rFonts w:ascii="Verdana" w:eastAsia="Arial Unicode MS" w:hAnsi="Verdana"/>
          <w:color w:val="000000"/>
          <w:u w:color="000000"/>
          <w:lang w:val="nl-NL"/>
        </w:rPr>
      </w:pPr>
      <w:r>
        <w:rPr>
          <w:rFonts w:ascii="Verdana" w:eastAsia="Arial Unicode MS" w:hAnsi="Arial Unicode MS"/>
          <w:color w:val="000000"/>
          <w:u w:color="000000"/>
          <w:lang w:val="nl-NL"/>
        </w:rPr>
        <w:t>Plannen voor 201</w:t>
      </w:r>
      <w:r w:rsidR="005D55DB">
        <w:rPr>
          <w:rFonts w:ascii="Verdana" w:eastAsia="Arial Unicode MS" w:hAnsi="Arial Unicode MS"/>
          <w:color w:val="000000"/>
          <w:u w:color="000000"/>
          <w:lang w:val="nl-NL"/>
        </w:rPr>
        <w:t>9</w:t>
      </w:r>
    </w:p>
    <w:p w14:paraId="50640E7A" w14:textId="77777777" w:rsidR="001F399A" w:rsidRDefault="001F399A">
      <w:pPr>
        <w:outlineLvl w:val="0"/>
        <w:rPr>
          <w:rFonts w:ascii="Verdana" w:eastAsia="Arial Unicode MS" w:hAnsi="Verdana"/>
          <w:color w:val="000000"/>
          <w:u w:color="000000"/>
          <w:lang w:val="nl-NL"/>
        </w:rPr>
      </w:pPr>
    </w:p>
    <w:p w14:paraId="298C3311" w14:textId="77777777" w:rsidR="001F399A" w:rsidRDefault="00A76B25">
      <w:pPr>
        <w:outlineLvl w:val="0"/>
        <w:rPr>
          <w:rFonts w:ascii="Verdana" w:eastAsia="Arial Unicode MS" w:hAnsi="Verdana"/>
          <w:i/>
          <w:color w:val="000000"/>
          <w:u w:color="000000"/>
          <w:lang w:val="nl-NL"/>
        </w:rPr>
      </w:pPr>
      <w:r>
        <w:rPr>
          <w:rFonts w:ascii="Verdana" w:eastAsia="Arial Unicode MS" w:hAnsi="Arial Unicode MS"/>
          <w:i/>
          <w:color w:val="000000"/>
          <w:u w:color="000000"/>
          <w:lang w:val="nl-NL"/>
        </w:rPr>
        <w:t>Bijlage 1</w:t>
      </w:r>
      <w:r>
        <w:rPr>
          <w:rFonts w:ascii="Verdana" w:eastAsia="Arial Unicode MS" w:hAnsi="Arial Unicode MS"/>
          <w:i/>
          <w:color w:val="000000"/>
          <w:u w:color="000000"/>
          <w:lang w:val="nl-NL"/>
        </w:rPr>
        <w:tab/>
        <w:t>gegevens Stichting Masomo</w:t>
      </w:r>
    </w:p>
    <w:p w14:paraId="028FD75D" w14:textId="77777777" w:rsidR="001F399A" w:rsidRDefault="00A76B25">
      <w:pPr>
        <w:outlineLvl w:val="0"/>
        <w:rPr>
          <w:sz w:val="20"/>
          <w:lang w:val="nl-NL" w:eastAsia="nl-NL"/>
        </w:rPr>
      </w:pPr>
      <w:r>
        <w:rPr>
          <w:rFonts w:ascii="Verdana" w:eastAsia="Arial Unicode MS" w:hAnsi="Arial Unicode MS"/>
          <w:i/>
          <w:color w:val="000000"/>
          <w:u w:color="000000"/>
          <w:lang w:val="nl-NL"/>
        </w:rPr>
        <w:t>Bij</w:t>
      </w:r>
      <w:r w:rsidR="00D10DD2">
        <w:rPr>
          <w:rFonts w:ascii="Verdana" w:eastAsia="Arial Unicode MS" w:hAnsi="Arial Unicode MS"/>
          <w:i/>
          <w:color w:val="000000"/>
          <w:u w:color="000000"/>
          <w:lang w:val="nl-NL"/>
        </w:rPr>
        <w:t>lage 2</w:t>
      </w:r>
      <w:r w:rsidR="00D10DD2">
        <w:rPr>
          <w:rFonts w:ascii="Verdana" w:eastAsia="Arial Unicode MS" w:hAnsi="Arial Unicode MS"/>
          <w:i/>
          <w:color w:val="000000"/>
          <w:u w:color="000000"/>
          <w:lang w:val="nl-NL"/>
        </w:rPr>
        <w:tab/>
        <w:t>financieel overzicht 201</w:t>
      </w:r>
      <w:r w:rsidR="005D55DB">
        <w:rPr>
          <w:rFonts w:ascii="Verdana" w:eastAsia="Arial Unicode MS" w:hAnsi="Arial Unicode MS"/>
          <w:i/>
          <w:color w:val="000000"/>
          <w:u w:color="000000"/>
          <w:lang w:val="nl-NL"/>
        </w:rPr>
        <w:t>8</w:t>
      </w:r>
      <w:r>
        <w:rPr>
          <w:rFonts w:ascii="Trebuchet MS" w:eastAsia="Arial Unicode MS" w:hAnsi="Arial Unicode MS"/>
          <w:color w:val="000000"/>
          <w:u w:color="000000"/>
          <w:lang w:val="nl-NL"/>
        </w:rPr>
        <w:br w:type="page"/>
      </w:r>
    </w:p>
    <w:p w14:paraId="6345C980" w14:textId="77777777"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lastRenderedPageBreak/>
        <w:t>1</w:t>
      </w:r>
      <w:r>
        <w:rPr>
          <w:rFonts w:ascii="Verdana" w:eastAsia="Arial Unicode MS" w:hAnsi="Arial Unicode MS"/>
          <w:b/>
          <w:color w:val="000000"/>
          <w:u w:color="000000"/>
          <w:lang w:val="nl-NL"/>
        </w:rPr>
        <w:tab/>
        <w:t>Over de Stichting</w:t>
      </w:r>
    </w:p>
    <w:p w14:paraId="07500E9E" w14:textId="77777777" w:rsidR="001F399A" w:rsidRDefault="001F399A">
      <w:pPr>
        <w:outlineLvl w:val="0"/>
        <w:rPr>
          <w:rFonts w:ascii="Verdana" w:eastAsia="Arial Unicode MS" w:hAnsi="Verdana"/>
          <w:b/>
          <w:color w:val="000000"/>
          <w:u w:color="000000"/>
          <w:lang w:val="nl-NL"/>
        </w:rPr>
      </w:pPr>
    </w:p>
    <w:p w14:paraId="254D8915" w14:textId="77777777" w:rsidR="001F399A" w:rsidRDefault="008F0CB3">
      <w:pPr>
        <w:outlineLvl w:val="0"/>
        <w:rPr>
          <w:rFonts w:ascii="Verdana" w:eastAsia="Arial Unicode MS" w:hAnsi="Verdana"/>
          <w:color w:val="000000"/>
          <w:sz w:val="22"/>
          <w:u w:val="single" w:color="000000"/>
          <w:lang w:val="nl-NL"/>
        </w:rPr>
      </w:pPr>
      <w:r>
        <w:rPr>
          <w:rFonts w:ascii="Verdana" w:eastAsia="Arial Unicode MS" w:hAnsi="Arial Unicode MS"/>
          <w:color w:val="000000"/>
          <w:sz w:val="22"/>
          <w:u w:val="single" w:color="000000"/>
          <w:lang w:val="nl-NL"/>
        </w:rPr>
        <w:t>S</w:t>
      </w:r>
      <w:r w:rsidR="00A76B25">
        <w:rPr>
          <w:rFonts w:ascii="Verdana" w:eastAsia="Arial Unicode MS" w:hAnsi="Arial Unicode MS"/>
          <w:color w:val="000000"/>
          <w:sz w:val="22"/>
          <w:u w:val="single" w:color="000000"/>
          <w:lang w:val="nl-NL"/>
        </w:rPr>
        <w:t>tichting</w:t>
      </w:r>
      <w:r>
        <w:rPr>
          <w:rFonts w:ascii="Verdana" w:eastAsia="Arial Unicode MS" w:hAnsi="Arial Unicode MS"/>
          <w:color w:val="000000"/>
          <w:sz w:val="22"/>
          <w:u w:val="single" w:color="000000"/>
          <w:lang w:val="nl-NL"/>
        </w:rPr>
        <w:t xml:space="preserve"> Masomo</w:t>
      </w:r>
      <w:r w:rsidR="00A76B25">
        <w:rPr>
          <w:rFonts w:ascii="Verdana" w:eastAsia="Arial Unicode MS" w:hAnsi="Arial Unicode MS"/>
          <w:color w:val="000000"/>
          <w:sz w:val="22"/>
          <w:u w:val="single" w:color="000000"/>
          <w:lang w:val="nl-NL"/>
        </w:rPr>
        <w:t xml:space="preserve"> heeft de volgende doelstelling:</w:t>
      </w:r>
    </w:p>
    <w:p w14:paraId="2A90C19F" w14:textId="77777777" w:rsidR="001F399A" w:rsidRDefault="001F399A">
      <w:pPr>
        <w:outlineLvl w:val="0"/>
        <w:rPr>
          <w:rFonts w:ascii="Verdana" w:eastAsia="Arial Unicode MS" w:hAnsi="Verdana"/>
          <w:color w:val="000000"/>
          <w:sz w:val="22"/>
          <w:u w:val="single" w:color="000000"/>
          <w:lang w:val="nl-NL"/>
        </w:rPr>
      </w:pPr>
    </w:p>
    <w:p w14:paraId="0E60C62F"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 xml:space="preserve">Het ondersteunen van activiteiten ter bevordering van: </w:t>
      </w:r>
    </w:p>
    <w:p w14:paraId="319FAF40" w14:textId="77777777" w:rsidR="001F399A" w:rsidRDefault="00A76B25">
      <w:pPr>
        <w:numPr>
          <w:ilvl w:val="0"/>
          <w:numId w:val="4"/>
        </w:numPr>
        <w:tabs>
          <w:tab w:val="num" w:pos="720"/>
        </w:tabs>
        <w:ind w:left="720" w:hanging="360"/>
        <w:outlineLvl w:val="0"/>
        <w:rPr>
          <w:rFonts w:ascii="Verdana" w:eastAsia="Arial Unicode MS" w:hAnsi="Verdana"/>
          <w:i/>
          <w:color w:val="000000"/>
          <w:u w:color="000000"/>
          <w:lang w:val="nl-NL"/>
        </w:rPr>
      </w:pPr>
      <w:r>
        <w:rPr>
          <w:rFonts w:ascii="Verdana" w:eastAsia="Arial Unicode MS" w:hAnsi="Arial Unicode MS"/>
          <w:i/>
          <w:color w:val="000000"/>
          <w:sz w:val="22"/>
          <w:u w:color="000000"/>
          <w:lang w:val="nl-NL"/>
        </w:rPr>
        <w:t xml:space="preserve">deelname van kinderen aan onderwijs, met extra aandacht voor meisjes; </w:t>
      </w:r>
    </w:p>
    <w:p w14:paraId="5612EA3D" w14:textId="77777777" w:rsidR="001F399A" w:rsidRDefault="00A76B25">
      <w:pPr>
        <w:numPr>
          <w:ilvl w:val="0"/>
          <w:numId w:val="4"/>
        </w:numPr>
        <w:tabs>
          <w:tab w:val="num" w:pos="720"/>
        </w:tabs>
        <w:ind w:left="720" w:hanging="360"/>
        <w:outlineLvl w:val="0"/>
        <w:rPr>
          <w:rFonts w:ascii="Verdana" w:eastAsia="Arial Unicode MS" w:hAnsi="Verdana"/>
          <w:i/>
          <w:color w:val="000000"/>
          <w:u w:color="000000"/>
          <w:lang w:val="nl-NL"/>
        </w:rPr>
      </w:pPr>
      <w:r>
        <w:rPr>
          <w:rFonts w:ascii="Verdana" w:eastAsia="Arial Unicode MS" w:hAnsi="Arial Unicode MS"/>
          <w:i/>
          <w:color w:val="000000"/>
          <w:sz w:val="22"/>
          <w:u w:color="000000"/>
          <w:lang w:val="nl-NL"/>
        </w:rPr>
        <w:t>de gezondheidszorg, in het bijzonder voor vrouwen en kinderen;</w:t>
      </w:r>
    </w:p>
    <w:p w14:paraId="2EB104A5" w14:textId="77777777" w:rsidR="001F399A" w:rsidRPr="008F0CB3" w:rsidRDefault="00A76B25" w:rsidP="008F0CB3">
      <w:pPr>
        <w:numPr>
          <w:ilvl w:val="0"/>
          <w:numId w:val="4"/>
        </w:numPr>
        <w:tabs>
          <w:tab w:val="num" w:pos="720"/>
        </w:tabs>
        <w:ind w:left="720" w:hanging="360"/>
        <w:outlineLvl w:val="0"/>
        <w:rPr>
          <w:rFonts w:ascii="Verdana" w:eastAsia="Arial Unicode MS" w:hAnsi="Verdana"/>
          <w:i/>
          <w:color w:val="000000"/>
          <w:u w:color="000000"/>
          <w:lang w:val="nl-NL"/>
        </w:rPr>
      </w:pPr>
      <w:r>
        <w:rPr>
          <w:rFonts w:ascii="Verdana" w:eastAsia="Arial Unicode MS" w:hAnsi="Arial Unicode MS"/>
          <w:i/>
          <w:color w:val="000000"/>
          <w:sz w:val="22"/>
          <w:u w:color="000000"/>
          <w:lang w:val="nl-NL"/>
        </w:rPr>
        <w:t xml:space="preserve">de </w:t>
      </w:r>
      <w:r w:rsidR="001416C6">
        <w:rPr>
          <w:rFonts w:ascii="Verdana" w:eastAsia="Arial Unicode MS" w:hAnsi="Arial Unicode MS"/>
          <w:i/>
          <w:color w:val="000000"/>
          <w:sz w:val="22"/>
          <w:u w:color="000000"/>
          <w:lang w:val="nl-NL"/>
        </w:rPr>
        <w:t>sociaaleconomische</w:t>
      </w:r>
      <w:r>
        <w:rPr>
          <w:rFonts w:ascii="Verdana" w:eastAsia="Arial Unicode MS" w:hAnsi="Arial Unicode MS"/>
          <w:i/>
          <w:color w:val="000000"/>
          <w:sz w:val="22"/>
          <w:u w:color="000000"/>
          <w:lang w:val="nl-NL"/>
        </w:rPr>
        <w:t xml:space="preserve"> ontwikkeling van gemeenschappen</w:t>
      </w:r>
      <w:r w:rsidR="008F0CB3">
        <w:rPr>
          <w:rFonts w:ascii="Verdana" w:eastAsia="Arial Unicode MS" w:hAnsi="Verdana"/>
          <w:i/>
          <w:color w:val="000000"/>
          <w:u w:color="000000"/>
          <w:lang w:val="nl-NL"/>
        </w:rPr>
        <w:t xml:space="preserve"> </w:t>
      </w:r>
      <w:r w:rsidRPr="008F0CB3">
        <w:rPr>
          <w:rFonts w:ascii="Verdana" w:eastAsia="Arial Unicode MS" w:hAnsi="Arial Unicode MS"/>
          <w:i/>
          <w:color w:val="000000"/>
          <w:sz w:val="22"/>
          <w:u w:color="000000"/>
          <w:lang w:val="nl-NL"/>
        </w:rPr>
        <w:t>in Afrikaanse ontwikkelingslanden, in het bijzonder in Uganda.</w:t>
      </w:r>
    </w:p>
    <w:p w14:paraId="580C09A7" w14:textId="77777777" w:rsidR="001F399A" w:rsidRDefault="001F399A">
      <w:pPr>
        <w:outlineLvl w:val="0"/>
        <w:rPr>
          <w:rFonts w:ascii="Verdana" w:eastAsia="Arial Unicode MS" w:hAnsi="Verdana"/>
          <w:color w:val="000000"/>
          <w:sz w:val="22"/>
          <w:u w:color="000000"/>
          <w:lang w:val="nl-NL"/>
        </w:rPr>
      </w:pPr>
    </w:p>
    <w:p w14:paraId="60DB3218"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 xml:space="preserve">Stichting Masomo is door de belastingdienst aangemerkt als ANBI (algemeen nut beogende instelling), hetgeen o.a. inhoudt dat: </w:t>
      </w:r>
    </w:p>
    <w:p w14:paraId="541DA82C" w14:textId="77777777" w:rsidR="001F399A" w:rsidRPr="008F0CB3" w:rsidRDefault="00A76B25">
      <w:pPr>
        <w:numPr>
          <w:ilvl w:val="0"/>
          <w:numId w:val="6"/>
        </w:numPr>
        <w:tabs>
          <w:tab w:val="num" w:pos="720"/>
        </w:tabs>
        <w:ind w:left="720" w:hanging="360"/>
        <w:outlineLvl w:val="0"/>
        <w:rPr>
          <w:rFonts w:ascii="Verdana" w:eastAsia="Arial Unicode MS" w:hAnsi="Verdana"/>
          <w:i/>
          <w:color w:val="000000"/>
          <w:u w:color="000000"/>
          <w:lang w:val="nl-NL"/>
        </w:rPr>
      </w:pPr>
      <w:r w:rsidRPr="008F0CB3">
        <w:rPr>
          <w:rFonts w:ascii="Verdana" w:eastAsia="Arial Unicode MS" w:hAnsi="Arial Unicode MS"/>
          <w:i/>
          <w:color w:val="000000"/>
          <w:sz w:val="22"/>
          <w:u w:color="000000"/>
          <w:lang w:val="nl-NL"/>
        </w:rPr>
        <w:t>de Stichting vrijgesteld is voor recht van successie en recht van schenking;</w:t>
      </w:r>
    </w:p>
    <w:p w14:paraId="10C97794" w14:textId="77777777" w:rsidR="001F399A" w:rsidRDefault="00A76B25">
      <w:pPr>
        <w:numPr>
          <w:ilvl w:val="0"/>
          <w:numId w:val="6"/>
        </w:numPr>
        <w:tabs>
          <w:tab w:val="num" w:pos="720"/>
        </w:tabs>
        <w:ind w:left="720" w:hanging="360"/>
        <w:outlineLvl w:val="0"/>
        <w:rPr>
          <w:rFonts w:ascii="Verdana" w:eastAsia="Arial Unicode MS" w:hAnsi="Verdana"/>
          <w:color w:val="000000"/>
          <w:u w:color="000000"/>
          <w:lang w:val="nl-NL"/>
        </w:rPr>
      </w:pPr>
      <w:r w:rsidRPr="008F0CB3">
        <w:rPr>
          <w:rFonts w:ascii="Verdana" w:eastAsia="Arial Unicode MS" w:hAnsi="Arial Unicode MS"/>
          <w:i/>
          <w:color w:val="000000"/>
          <w:sz w:val="22"/>
          <w:u w:color="000000"/>
          <w:lang w:val="nl-NL"/>
        </w:rPr>
        <w:t>giften van bedrijven en particulieren aan de Stichting aftrekbaar zijn voor de inkomsten en/of vennootschapsbelasting</w:t>
      </w:r>
    </w:p>
    <w:p w14:paraId="1BFD2935" w14:textId="77777777" w:rsidR="001F399A" w:rsidRDefault="001F399A">
      <w:pPr>
        <w:ind w:left="360"/>
        <w:outlineLvl w:val="0"/>
        <w:rPr>
          <w:rFonts w:ascii="Verdana" w:eastAsia="Arial Unicode MS" w:hAnsi="Verdana"/>
          <w:color w:val="000000"/>
          <w:sz w:val="22"/>
          <w:u w:color="000000"/>
          <w:lang w:val="nl-NL"/>
        </w:rPr>
      </w:pPr>
    </w:p>
    <w:p w14:paraId="5A2291D2"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Voor de statuten en de middelen van Stichting Masomo verwijzen wij naar de Akte van Oprichting.</w:t>
      </w:r>
    </w:p>
    <w:p w14:paraId="7B410EA3" w14:textId="77777777" w:rsidR="001F399A" w:rsidRDefault="001F399A">
      <w:pPr>
        <w:outlineLvl w:val="0"/>
        <w:rPr>
          <w:rFonts w:ascii="Verdana" w:eastAsia="Arial Unicode MS" w:hAnsi="Verdana"/>
          <w:color w:val="000000"/>
          <w:sz w:val="22"/>
          <w:u w:color="000000"/>
          <w:lang w:val="nl-NL"/>
        </w:rPr>
      </w:pPr>
    </w:p>
    <w:p w14:paraId="09DB6BE5" w14:textId="77777777" w:rsidR="001F399A" w:rsidRDefault="001F399A">
      <w:pPr>
        <w:outlineLvl w:val="0"/>
        <w:rPr>
          <w:rFonts w:ascii="Verdana" w:eastAsia="Arial Unicode MS" w:hAnsi="Verdana"/>
          <w:color w:val="000000"/>
          <w:sz w:val="22"/>
          <w:u w:color="000000"/>
          <w:lang w:val="nl-NL"/>
        </w:rPr>
      </w:pPr>
    </w:p>
    <w:p w14:paraId="41C6DA3A" w14:textId="77777777"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2</w:t>
      </w:r>
      <w:r>
        <w:rPr>
          <w:rFonts w:ascii="Verdana" w:eastAsia="Arial Unicode MS" w:hAnsi="Arial Unicode MS"/>
          <w:b/>
          <w:color w:val="000000"/>
          <w:u w:color="000000"/>
          <w:lang w:val="nl-NL"/>
        </w:rPr>
        <w:tab/>
        <w:t>Bestuursleden en vergaderingen</w:t>
      </w:r>
    </w:p>
    <w:p w14:paraId="04AEB918" w14:textId="77777777" w:rsidR="001F399A" w:rsidRDefault="001F399A">
      <w:pPr>
        <w:outlineLvl w:val="0"/>
        <w:rPr>
          <w:rFonts w:ascii="Verdana" w:eastAsia="Arial Unicode MS" w:hAnsi="Verdana"/>
          <w:b/>
          <w:color w:val="000000"/>
          <w:u w:color="000000"/>
          <w:lang w:val="nl-NL"/>
        </w:rPr>
      </w:pPr>
    </w:p>
    <w:p w14:paraId="3DFF6EEA"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Marcel GM Berkel, voorzitter</w:t>
      </w:r>
    </w:p>
    <w:p w14:paraId="0B4ECC65"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Corrie CGM van der Maas, secretaris/penningmeester</w:t>
      </w:r>
    </w:p>
    <w:p w14:paraId="6903F9CF"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Carla CLHM Simons, lid</w:t>
      </w:r>
    </w:p>
    <w:p w14:paraId="5893601A" w14:textId="77777777" w:rsidR="00272841" w:rsidRPr="00E959A7" w:rsidRDefault="00A76B25">
      <w:pPr>
        <w:outlineLvl w:val="0"/>
        <w:rPr>
          <w:rFonts w:ascii="Verdana" w:eastAsia="Arial Unicode MS" w:hAnsi="Arial Unicode MS"/>
          <w:color w:val="000000"/>
          <w:sz w:val="22"/>
          <w:u w:color="000000"/>
          <w:lang w:val="en-CA"/>
        </w:rPr>
      </w:pPr>
      <w:r w:rsidRPr="00E959A7">
        <w:rPr>
          <w:rFonts w:ascii="Verdana" w:eastAsia="Arial Unicode MS" w:hAnsi="Arial Unicode MS"/>
          <w:color w:val="000000"/>
          <w:sz w:val="22"/>
          <w:u w:color="000000"/>
          <w:lang w:val="en-CA"/>
        </w:rPr>
        <w:t>Pascal PNFX Tol</w:t>
      </w:r>
      <w:r w:rsidR="00E959A7" w:rsidRPr="00E959A7">
        <w:rPr>
          <w:rFonts w:ascii="Verdana" w:eastAsia="Arial Unicode MS" w:hAnsi="Arial Unicode MS"/>
          <w:color w:val="000000"/>
          <w:sz w:val="22"/>
          <w:u w:color="000000"/>
          <w:lang w:val="en-CA"/>
        </w:rPr>
        <w:t>, l</w:t>
      </w:r>
      <w:r w:rsidR="00E959A7">
        <w:rPr>
          <w:rFonts w:ascii="Verdana" w:eastAsia="Arial Unicode MS" w:hAnsi="Arial Unicode MS"/>
          <w:color w:val="000000"/>
          <w:sz w:val="22"/>
          <w:u w:color="000000"/>
          <w:lang w:val="en-CA"/>
        </w:rPr>
        <w:t>id</w:t>
      </w:r>
    </w:p>
    <w:p w14:paraId="28DAA07C" w14:textId="77777777" w:rsidR="001F399A" w:rsidRPr="00E959A7" w:rsidRDefault="00272841">
      <w:pPr>
        <w:outlineLvl w:val="0"/>
        <w:rPr>
          <w:rFonts w:ascii="Verdana" w:eastAsia="Arial Unicode MS" w:hAnsi="Verdana"/>
          <w:color w:val="000000"/>
          <w:sz w:val="22"/>
          <w:u w:color="000000"/>
          <w:lang w:val="en-CA"/>
        </w:rPr>
      </w:pPr>
      <w:r w:rsidRPr="00E959A7">
        <w:rPr>
          <w:rFonts w:ascii="Verdana" w:eastAsia="Arial Unicode MS" w:hAnsi="Arial Unicode MS"/>
          <w:color w:val="000000"/>
          <w:sz w:val="22"/>
          <w:u w:color="000000"/>
          <w:lang w:val="en-CA"/>
        </w:rPr>
        <w:t>vacature</w:t>
      </w:r>
      <w:r w:rsidR="00410749" w:rsidRPr="00E959A7">
        <w:rPr>
          <w:rFonts w:ascii="Verdana" w:eastAsia="Arial Unicode MS" w:hAnsi="Arial Unicode MS"/>
          <w:color w:val="000000"/>
          <w:sz w:val="22"/>
          <w:u w:color="000000"/>
          <w:lang w:val="en-CA"/>
        </w:rPr>
        <w:t>.</w:t>
      </w:r>
    </w:p>
    <w:p w14:paraId="664B831F" w14:textId="77777777" w:rsidR="001F399A" w:rsidRPr="00E959A7" w:rsidRDefault="001F399A">
      <w:pPr>
        <w:outlineLvl w:val="0"/>
        <w:rPr>
          <w:rFonts w:ascii="Verdana" w:eastAsia="Arial Unicode MS" w:hAnsi="Verdana"/>
          <w:color w:val="000000"/>
          <w:sz w:val="22"/>
          <w:u w:color="000000"/>
          <w:lang w:val="en-CA"/>
        </w:rPr>
      </w:pPr>
    </w:p>
    <w:p w14:paraId="79F22070" w14:textId="7CEA188D" w:rsidR="001F399A" w:rsidRPr="00F12D79" w:rsidRDefault="00A76B25">
      <w:pPr>
        <w:outlineLvl w:val="0"/>
        <w:rPr>
          <w:rFonts w:ascii="Verdana" w:eastAsia="Arial Unicode MS" w:hAnsi="Verdana"/>
          <w:color w:val="000000"/>
          <w:sz w:val="22"/>
          <w:u w:color="000000"/>
          <w:lang w:val="nl-NL"/>
        </w:rPr>
      </w:pPr>
      <w:r w:rsidRPr="00F12D79">
        <w:rPr>
          <w:rFonts w:ascii="Verdana" w:eastAsia="Arial Unicode MS" w:hAnsi="Verdana"/>
          <w:color w:val="000000"/>
          <w:sz w:val="22"/>
          <w:u w:color="000000"/>
          <w:lang w:val="nl-NL"/>
        </w:rPr>
        <w:t>H</w:t>
      </w:r>
      <w:r w:rsidR="00570424">
        <w:rPr>
          <w:rFonts w:ascii="Verdana" w:eastAsia="Arial Unicode MS" w:hAnsi="Verdana"/>
          <w:color w:val="000000"/>
          <w:sz w:val="22"/>
          <w:u w:color="000000"/>
          <w:lang w:val="nl-NL"/>
        </w:rPr>
        <w:t>et bestuur is in 201</w:t>
      </w:r>
      <w:r w:rsidR="001F6959">
        <w:rPr>
          <w:rFonts w:ascii="Verdana" w:eastAsia="Arial Unicode MS" w:hAnsi="Verdana"/>
          <w:color w:val="000000"/>
          <w:sz w:val="22"/>
          <w:u w:color="000000"/>
          <w:lang w:val="nl-NL"/>
        </w:rPr>
        <w:t>8</w:t>
      </w:r>
      <w:r w:rsidRPr="00F12D79">
        <w:rPr>
          <w:rFonts w:ascii="Verdana" w:eastAsia="Arial Unicode MS" w:hAnsi="Verdana"/>
          <w:color w:val="000000"/>
          <w:sz w:val="22"/>
          <w:u w:color="000000"/>
          <w:lang w:val="nl-NL"/>
        </w:rPr>
        <w:t xml:space="preserve"> bi</w:t>
      </w:r>
      <w:r w:rsidR="0099601B">
        <w:rPr>
          <w:rFonts w:ascii="Verdana" w:eastAsia="Arial Unicode MS" w:hAnsi="Verdana"/>
          <w:color w:val="000000"/>
          <w:sz w:val="22"/>
          <w:u w:color="000000"/>
          <w:lang w:val="nl-NL"/>
        </w:rPr>
        <w:t xml:space="preserve">jeen geweest op </w:t>
      </w:r>
      <w:r w:rsidR="001F6959">
        <w:rPr>
          <w:rFonts w:ascii="Verdana" w:eastAsia="Arial Unicode MS" w:hAnsi="Verdana"/>
          <w:color w:val="000000"/>
          <w:sz w:val="22"/>
          <w:u w:color="000000"/>
          <w:lang w:val="nl-NL"/>
        </w:rPr>
        <w:t>22</w:t>
      </w:r>
      <w:r w:rsidR="006A0ED5" w:rsidRPr="00F12D79">
        <w:rPr>
          <w:rFonts w:ascii="Verdana" w:eastAsia="Arial Unicode MS" w:hAnsi="Verdana"/>
          <w:color w:val="000000"/>
          <w:sz w:val="22"/>
          <w:u w:color="000000"/>
          <w:lang w:val="nl-NL"/>
        </w:rPr>
        <w:t xml:space="preserve"> </w:t>
      </w:r>
      <w:r w:rsidR="001F6959">
        <w:rPr>
          <w:rFonts w:ascii="Verdana" w:eastAsia="Arial Unicode MS" w:hAnsi="Verdana"/>
          <w:color w:val="000000"/>
          <w:sz w:val="22"/>
          <w:u w:color="000000"/>
          <w:lang w:val="nl-NL"/>
        </w:rPr>
        <w:t>april</w:t>
      </w:r>
      <w:r w:rsidR="00570424">
        <w:rPr>
          <w:rFonts w:ascii="Verdana" w:eastAsia="Arial Unicode MS" w:hAnsi="Verdana"/>
          <w:color w:val="000000"/>
          <w:sz w:val="22"/>
          <w:u w:color="000000"/>
          <w:lang w:val="nl-NL"/>
        </w:rPr>
        <w:t xml:space="preserve"> 201</w:t>
      </w:r>
      <w:r w:rsidR="001F6959">
        <w:rPr>
          <w:rFonts w:ascii="Verdana" w:eastAsia="Arial Unicode MS" w:hAnsi="Verdana"/>
          <w:color w:val="000000"/>
          <w:sz w:val="22"/>
          <w:u w:color="000000"/>
          <w:lang w:val="nl-NL"/>
        </w:rPr>
        <w:t>8</w:t>
      </w:r>
      <w:r w:rsidRPr="00F12D79">
        <w:rPr>
          <w:rFonts w:ascii="Verdana" w:eastAsia="Arial Unicode MS" w:hAnsi="Verdana"/>
          <w:color w:val="000000"/>
          <w:sz w:val="22"/>
          <w:u w:color="000000"/>
          <w:lang w:val="nl-NL"/>
        </w:rPr>
        <w:t>.</w:t>
      </w:r>
      <w:r w:rsidR="00410749" w:rsidRPr="00F12D79">
        <w:rPr>
          <w:rFonts w:ascii="Verdana" w:eastAsia="Arial Unicode MS" w:hAnsi="Verdana"/>
          <w:color w:val="000000"/>
          <w:sz w:val="22"/>
          <w:u w:color="000000"/>
          <w:lang w:val="nl-NL"/>
        </w:rPr>
        <w:t xml:space="preserve"> </w:t>
      </w:r>
      <w:r w:rsidRPr="00F12D79">
        <w:rPr>
          <w:rFonts w:ascii="Verdana" w:eastAsia="Arial Unicode MS" w:hAnsi="Verdana"/>
          <w:color w:val="000000"/>
          <w:sz w:val="22"/>
          <w:u w:color="000000"/>
          <w:lang w:val="nl-NL"/>
        </w:rPr>
        <w:t xml:space="preserve"> Daarbij zijn het jaarverslag van</w:t>
      </w:r>
      <w:r w:rsidR="0099601B">
        <w:rPr>
          <w:rFonts w:ascii="Verdana" w:eastAsia="Arial Unicode MS" w:hAnsi="Verdana"/>
          <w:color w:val="000000"/>
          <w:sz w:val="22"/>
          <w:u w:color="000000"/>
          <w:lang w:val="nl-NL"/>
        </w:rPr>
        <w:t xml:space="preserve"> 201</w:t>
      </w:r>
      <w:r w:rsidR="001F6959">
        <w:rPr>
          <w:rFonts w:ascii="Verdana" w:eastAsia="Arial Unicode MS" w:hAnsi="Verdana"/>
          <w:color w:val="000000"/>
          <w:sz w:val="22"/>
          <w:u w:color="000000"/>
          <w:lang w:val="nl-NL"/>
        </w:rPr>
        <w:t>7</w:t>
      </w:r>
      <w:r w:rsidRPr="00F12D79">
        <w:rPr>
          <w:rFonts w:ascii="Verdana" w:eastAsia="Arial Unicode MS" w:hAnsi="Verdana"/>
          <w:color w:val="000000"/>
          <w:sz w:val="22"/>
          <w:u w:color="000000"/>
          <w:lang w:val="nl-NL"/>
        </w:rPr>
        <w:t xml:space="preserve"> als</w:t>
      </w:r>
      <w:r w:rsidR="00410749" w:rsidRPr="00F12D79">
        <w:rPr>
          <w:rFonts w:ascii="Verdana" w:eastAsia="Arial Unicode MS" w:hAnsi="Verdana"/>
          <w:color w:val="000000"/>
          <w:sz w:val="22"/>
          <w:u w:color="000000"/>
          <w:lang w:val="nl-NL"/>
        </w:rPr>
        <w:t xml:space="preserve">mede het </w:t>
      </w:r>
      <w:r w:rsidR="00E959A7">
        <w:rPr>
          <w:rFonts w:ascii="Verdana" w:eastAsia="Arial Unicode MS" w:hAnsi="Verdana"/>
          <w:color w:val="000000"/>
          <w:sz w:val="22"/>
          <w:u w:color="000000"/>
          <w:lang w:val="nl-NL"/>
        </w:rPr>
        <w:t xml:space="preserve">financieel </w:t>
      </w:r>
      <w:r w:rsidR="00272841" w:rsidRPr="00F12D79">
        <w:rPr>
          <w:rFonts w:ascii="Verdana" w:eastAsia="Arial Unicode MS" w:hAnsi="Verdana"/>
          <w:color w:val="000000"/>
          <w:sz w:val="22"/>
          <w:u w:color="000000"/>
          <w:lang w:val="nl-NL"/>
        </w:rPr>
        <w:t>verslag 20</w:t>
      </w:r>
      <w:r w:rsidR="008F0CB3" w:rsidRPr="00F12D79">
        <w:rPr>
          <w:rFonts w:ascii="Verdana" w:eastAsia="Arial Unicode MS" w:hAnsi="Verdana"/>
          <w:color w:val="000000"/>
          <w:sz w:val="22"/>
          <w:u w:color="000000"/>
          <w:lang w:val="nl-NL"/>
        </w:rPr>
        <w:t>1</w:t>
      </w:r>
      <w:r w:rsidR="001F6959">
        <w:rPr>
          <w:rFonts w:ascii="Verdana" w:eastAsia="Arial Unicode MS" w:hAnsi="Verdana"/>
          <w:color w:val="000000"/>
          <w:sz w:val="22"/>
          <w:u w:color="000000"/>
          <w:lang w:val="nl-NL"/>
        </w:rPr>
        <w:t>7</w:t>
      </w:r>
      <w:r w:rsidRPr="00F12D79">
        <w:rPr>
          <w:rFonts w:ascii="Verdana" w:eastAsia="Arial Unicode MS" w:hAnsi="Verdana"/>
          <w:color w:val="000000"/>
          <w:sz w:val="22"/>
          <w:u w:color="000000"/>
          <w:lang w:val="nl-NL"/>
        </w:rPr>
        <w:t xml:space="preserve"> </w:t>
      </w:r>
      <w:r w:rsidR="003B1E4D" w:rsidRPr="00F12D79">
        <w:rPr>
          <w:rFonts w:ascii="Verdana" w:eastAsia="Arial Unicode MS" w:hAnsi="Verdana"/>
          <w:color w:val="000000"/>
          <w:sz w:val="22"/>
          <w:u w:color="000000"/>
          <w:lang w:val="nl-NL"/>
        </w:rPr>
        <w:t xml:space="preserve">aan de hand van de bijbehorende stukken </w:t>
      </w:r>
      <w:r w:rsidR="00410749" w:rsidRPr="00F12D79">
        <w:rPr>
          <w:rFonts w:ascii="Verdana" w:eastAsia="Arial Unicode MS" w:hAnsi="Verdana"/>
          <w:color w:val="000000"/>
          <w:sz w:val="22"/>
          <w:u w:color="000000"/>
          <w:lang w:val="nl-NL"/>
        </w:rPr>
        <w:t xml:space="preserve">goedgekeurd en </w:t>
      </w:r>
      <w:r w:rsidRPr="00F12D79">
        <w:rPr>
          <w:rFonts w:ascii="Verdana" w:eastAsia="Arial Unicode MS" w:hAnsi="Verdana"/>
          <w:color w:val="000000"/>
          <w:sz w:val="22"/>
          <w:u w:color="000000"/>
          <w:lang w:val="nl-NL"/>
        </w:rPr>
        <w:t xml:space="preserve">vastgesteld. </w:t>
      </w:r>
      <w:r w:rsidR="001F6959">
        <w:rPr>
          <w:rFonts w:ascii="Verdana" w:eastAsia="Arial Unicode MS" w:hAnsi="Verdana"/>
          <w:color w:val="000000"/>
          <w:sz w:val="22"/>
          <w:u w:color="000000"/>
          <w:lang w:val="nl-NL"/>
        </w:rPr>
        <w:t xml:space="preserve">Daar waar nodig heeft </w:t>
      </w:r>
      <w:r w:rsidR="001E79F2">
        <w:rPr>
          <w:rFonts w:ascii="Verdana" w:eastAsia="Arial Unicode MS" w:hAnsi="Verdana"/>
          <w:color w:val="000000"/>
          <w:sz w:val="22"/>
          <w:u w:color="000000"/>
          <w:lang w:val="nl-NL"/>
        </w:rPr>
        <w:t xml:space="preserve">gedurende het jaar </w:t>
      </w:r>
      <w:r w:rsidRPr="00F12D79">
        <w:rPr>
          <w:rFonts w:ascii="Verdana" w:eastAsia="Arial Unicode MS" w:hAnsi="Verdana"/>
          <w:color w:val="000000"/>
          <w:sz w:val="22"/>
          <w:u w:color="000000"/>
          <w:lang w:val="nl-NL"/>
        </w:rPr>
        <w:t xml:space="preserve">ad hoc overleg </w:t>
      </w:r>
      <w:r w:rsidR="008736AA" w:rsidRPr="00F12D79">
        <w:rPr>
          <w:rFonts w:ascii="Verdana" w:eastAsia="Arial Unicode MS" w:hAnsi="Verdana"/>
          <w:color w:val="000000"/>
          <w:sz w:val="22"/>
          <w:u w:color="000000"/>
          <w:lang w:val="nl-NL"/>
        </w:rPr>
        <w:t>tussen</w:t>
      </w:r>
      <w:r w:rsidR="001E79F2">
        <w:rPr>
          <w:rFonts w:ascii="Verdana" w:eastAsia="Arial Unicode MS" w:hAnsi="Verdana"/>
          <w:color w:val="000000"/>
          <w:sz w:val="22"/>
          <w:u w:color="000000"/>
          <w:lang w:val="nl-NL"/>
        </w:rPr>
        <w:t xml:space="preserve"> de</w:t>
      </w:r>
      <w:r w:rsidR="008736AA" w:rsidRPr="00F12D79">
        <w:rPr>
          <w:rFonts w:ascii="Verdana" w:eastAsia="Arial Unicode MS" w:hAnsi="Verdana"/>
          <w:color w:val="000000"/>
          <w:sz w:val="22"/>
          <w:u w:color="000000"/>
          <w:lang w:val="nl-NL"/>
        </w:rPr>
        <w:t xml:space="preserve"> bestu</w:t>
      </w:r>
      <w:r w:rsidR="003B1E4D" w:rsidRPr="00F12D79">
        <w:rPr>
          <w:rFonts w:ascii="Verdana" w:eastAsia="Arial Unicode MS" w:hAnsi="Verdana"/>
          <w:color w:val="000000"/>
          <w:sz w:val="22"/>
          <w:u w:color="000000"/>
          <w:lang w:val="nl-NL"/>
        </w:rPr>
        <w:t xml:space="preserve">ursleden </w:t>
      </w:r>
      <w:r w:rsidRPr="00F12D79">
        <w:rPr>
          <w:rFonts w:ascii="Verdana" w:eastAsia="Arial Unicode MS" w:hAnsi="Verdana"/>
          <w:color w:val="000000"/>
          <w:sz w:val="22"/>
          <w:u w:color="000000"/>
          <w:lang w:val="nl-NL"/>
        </w:rPr>
        <w:t>plaatsgevonden.</w:t>
      </w:r>
    </w:p>
    <w:p w14:paraId="58D36345" w14:textId="4AAC3B44" w:rsidR="001F399A" w:rsidRDefault="001F399A">
      <w:pPr>
        <w:outlineLvl w:val="0"/>
        <w:rPr>
          <w:rFonts w:ascii="Verdana" w:eastAsia="Arial Unicode MS" w:hAnsi="Verdana"/>
          <w:color w:val="000000"/>
          <w:sz w:val="22"/>
          <w:u w:color="000000"/>
          <w:lang w:val="nl-NL"/>
        </w:rPr>
      </w:pPr>
    </w:p>
    <w:p w14:paraId="4C6A7738" w14:textId="77777777" w:rsidR="00C2445E" w:rsidRDefault="00C2445E">
      <w:pPr>
        <w:outlineLvl w:val="0"/>
        <w:rPr>
          <w:rFonts w:ascii="Verdana" w:eastAsia="Arial Unicode MS" w:hAnsi="Verdana"/>
          <w:color w:val="000000"/>
          <w:sz w:val="22"/>
          <w:u w:color="000000"/>
          <w:lang w:val="nl-NL"/>
        </w:rPr>
      </w:pPr>
    </w:p>
    <w:p w14:paraId="40942E33" w14:textId="77777777" w:rsidR="001F399A" w:rsidRDefault="001F399A">
      <w:pPr>
        <w:outlineLvl w:val="0"/>
        <w:rPr>
          <w:rFonts w:ascii="Verdana" w:eastAsia="Arial Unicode MS" w:hAnsi="Verdana"/>
          <w:color w:val="000000"/>
          <w:sz w:val="22"/>
          <w:u w:color="000000"/>
          <w:lang w:val="nl-NL"/>
        </w:rPr>
      </w:pPr>
    </w:p>
    <w:p w14:paraId="0FBD3618" w14:textId="77777777"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 xml:space="preserve">3 </w:t>
      </w:r>
      <w:r>
        <w:rPr>
          <w:rFonts w:ascii="Verdana" w:eastAsia="Arial Unicode MS" w:hAnsi="Arial Unicode MS"/>
          <w:b/>
          <w:color w:val="000000"/>
          <w:u w:color="000000"/>
          <w:lang w:val="nl-NL"/>
        </w:rPr>
        <w:tab/>
        <w:t>Gerealiseerde projecten</w:t>
      </w:r>
    </w:p>
    <w:p w14:paraId="68D0E8D8" w14:textId="77777777" w:rsidR="001F399A" w:rsidRDefault="001F399A">
      <w:pPr>
        <w:outlineLvl w:val="0"/>
        <w:rPr>
          <w:rFonts w:ascii="Verdana" w:eastAsia="Arial Unicode MS" w:hAnsi="Verdana"/>
          <w:b/>
          <w:color w:val="000000"/>
          <w:u w:color="000000"/>
          <w:lang w:val="nl-NL"/>
        </w:rPr>
      </w:pPr>
    </w:p>
    <w:p w14:paraId="3181942A" w14:textId="77777777" w:rsidR="001F399A" w:rsidRDefault="00A76B25">
      <w:pPr>
        <w:outlineLvl w:val="0"/>
        <w:rPr>
          <w:rFonts w:ascii="Verdana" w:eastAsia="Arial Unicode MS" w:hAnsi="Verdana"/>
          <w:color w:val="000000"/>
          <w:sz w:val="22"/>
          <w:u w:val="single" w:color="000000"/>
          <w:lang w:val="nl-NL"/>
        </w:rPr>
      </w:pPr>
      <w:r>
        <w:rPr>
          <w:rFonts w:ascii="Verdana" w:eastAsia="Arial Unicode MS" w:hAnsi="Arial Unicode MS"/>
          <w:color w:val="000000"/>
          <w:sz w:val="22"/>
          <w:u w:val="single" w:color="000000"/>
          <w:lang w:val="nl-NL"/>
        </w:rPr>
        <w:t xml:space="preserve">Schoolfees </w:t>
      </w:r>
    </w:p>
    <w:p w14:paraId="2BAA4BDF" w14:textId="7EC165D2" w:rsidR="00976BCA" w:rsidRDefault="00976BCA" w:rsidP="00F12D79">
      <w:pPr>
        <w:outlineLvl w:val="0"/>
        <w:rPr>
          <w:rFonts w:ascii="Verdana" w:eastAsia="Arial Unicode MS" w:hAnsi="Verdana"/>
          <w:color w:val="000000"/>
          <w:sz w:val="22"/>
          <w:u w:color="000000"/>
          <w:lang w:val="nl-NL"/>
        </w:rPr>
      </w:pPr>
      <w:r>
        <w:rPr>
          <w:rFonts w:ascii="Verdana" w:eastAsia="Arial Unicode MS" w:hAnsi="Verdana"/>
          <w:color w:val="000000"/>
          <w:sz w:val="22"/>
          <w:u w:color="000000"/>
          <w:lang w:val="nl-NL"/>
        </w:rPr>
        <w:t xml:space="preserve">In 2018 is het schoolgeld voor vijf dove kinderen </w:t>
      </w:r>
      <w:r w:rsidR="009D57AD">
        <w:rPr>
          <w:rFonts w:ascii="Verdana" w:eastAsia="Arial Unicode MS" w:hAnsi="Verdana"/>
          <w:color w:val="000000"/>
          <w:sz w:val="22"/>
          <w:u w:color="000000"/>
          <w:lang w:val="nl-NL"/>
        </w:rPr>
        <w:t xml:space="preserve">weer door Masomo gesponsord. </w:t>
      </w:r>
      <w:r>
        <w:rPr>
          <w:rFonts w:ascii="Verdana" w:eastAsia="Arial Unicode MS" w:hAnsi="Verdana"/>
          <w:color w:val="000000"/>
          <w:sz w:val="22"/>
          <w:u w:color="000000"/>
          <w:lang w:val="nl-NL"/>
        </w:rPr>
        <w:t>Twee van hen zitten op de Primary School</w:t>
      </w:r>
      <w:r w:rsidR="00B307B8">
        <w:rPr>
          <w:rFonts w:ascii="Verdana" w:eastAsia="Arial Unicode MS" w:hAnsi="Verdana"/>
          <w:color w:val="000000"/>
          <w:sz w:val="22"/>
          <w:u w:color="000000"/>
          <w:lang w:val="nl-NL"/>
        </w:rPr>
        <w:t xml:space="preserve"> voor doven</w:t>
      </w:r>
      <w:r>
        <w:rPr>
          <w:rFonts w:ascii="Verdana" w:eastAsia="Arial Unicode MS" w:hAnsi="Verdana"/>
          <w:color w:val="000000"/>
          <w:sz w:val="22"/>
          <w:u w:color="000000"/>
          <w:lang w:val="nl-NL"/>
        </w:rPr>
        <w:t>, d</w:t>
      </w:r>
      <w:r w:rsidR="00B307B8">
        <w:rPr>
          <w:rFonts w:ascii="Verdana" w:eastAsia="Arial Unicode MS" w:hAnsi="Verdana"/>
          <w:color w:val="000000"/>
          <w:sz w:val="22"/>
          <w:u w:color="000000"/>
          <w:lang w:val="nl-NL"/>
        </w:rPr>
        <w:t>ri</w:t>
      </w:r>
      <w:r>
        <w:rPr>
          <w:rFonts w:ascii="Verdana" w:eastAsia="Arial Unicode MS" w:hAnsi="Verdana"/>
          <w:color w:val="000000"/>
          <w:sz w:val="22"/>
          <w:u w:color="000000"/>
          <w:lang w:val="nl-NL"/>
        </w:rPr>
        <w:t>e anderen op de Vocational School. Van de laatsten heeft één jongen van 15 jaar er gedurende het schooljaar de brui aangegeven, en bleek ondanks herhaalde en intensieve pogingen niet meer te motiveren zijn school af te maken. Helaas, hopelijk vindt hij toch zijn weg.</w:t>
      </w:r>
      <w:r w:rsidR="00AA5C87">
        <w:rPr>
          <w:rFonts w:ascii="Verdana" w:eastAsia="Arial Unicode MS" w:hAnsi="Verdana"/>
          <w:color w:val="000000"/>
          <w:sz w:val="22"/>
          <w:u w:color="000000"/>
          <w:lang w:val="nl-NL"/>
        </w:rPr>
        <w:t xml:space="preserve"> </w:t>
      </w:r>
      <w:r w:rsidR="00B307B8">
        <w:rPr>
          <w:rFonts w:ascii="Verdana" w:eastAsia="Arial Unicode MS" w:hAnsi="Verdana"/>
          <w:color w:val="000000"/>
          <w:sz w:val="22"/>
          <w:u w:color="000000"/>
          <w:lang w:val="nl-NL"/>
        </w:rPr>
        <w:t>Een andere leerling, een meisje van 1</w:t>
      </w:r>
      <w:r w:rsidR="00C2445E">
        <w:rPr>
          <w:rFonts w:ascii="Verdana" w:eastAsia="Arial Unicode MS" w:hAnsi="Verdana"/>
          <w:color w:val="000000"/>
          <w:sz w:val="22"/>
          <w:u w:color="000000"/>
          <w:lang w:val="nl-NL"/>
        </w:rPr>
        <w:t>8</w:t>
      </w:r>
      <w:r w:rsidR="00B307B8">
        <w:rPr>
          <w:rFonts w:ascii="Verdana" w:eastAsia="Arial Unicode MS" w:hAnsi="Verdana"/>
          <w:color w:val="000000"/>
          <w:sz w:val="22"/>
          <w:u w:color="000000"/>
          <w:lang w:val="nl-NL"/>
        </w:rPr>
        <w:t xml:space="preserve"> jaar, heeft in 2018 de opleiding tot naaister afgerond en wil een naai-atelier starten. Zij heeft een verzoek gedaan tot sponsoring van een naaimachine. De derde leerling op de Vocational School is een meisje d</w:t>
      </w:r>
      <w:r w:rsidR="00C2445E">
        <w:rPr>
          <w:rFonts w:ascii="Verdana" w:eastAsia="Arial Unicode MS" w:hAnsi="Verdana"/>
          <w:color w:val="000000"/>
          <w:sz w:val="22"/>
          <w:u w:color="000000"/>
          <w:lang w:val="nl-NL"/>
        </w:rPr>
        <w:t>at</w:t>
      </w:r>
      <w:r w:rsidR="00B307B8">
        <w:rPr>
          <w:rFonts w:ascii="Verdana" w:eastAsia="Arial Unicode MS" w:hAnsi="Verdana"/>
          <w:color w:val="000000"/>
          <w:sz w:val="22"/>
          <w:u w:color="000000"/>
          <w:lang w:val="nl-NL"/>
        </w:rPr>
        <w:t xml:space="preserve"> </w:t>
      </w:r>
      <w:r w:rsidR="00C2445E">
        <w:rPr>
          <w:rFonts w:ascii="Verdana" w:eastAsia="Arial Unicode MS" w:hAnsi="Verdana"/>
          <w:color w:val="000000"/>
          <w:sz w:val="22"/>
          <w:u w:color="000000"/>
          <w:lang w:val="nl-NL"/>
        </w:rPr>
        <w:t>de</w:t>
      </w:r>
      <w:r w:rsidR="00B307B8">
        <w:rPr>
          <w:rFonts w:ascii="Verdana" w:eastAsia="Arial Unicode MS" w:hAnsi="Verdana"/>
          <w:color w:val="000000"/>
          <w:sz w:val="22"/>
          <w:u w:color="000000"/>
          <w:lang w:val="nl-NL"/>
        </w:rPr>
        <w:t xml:space="preserve"> opleiding </w:t>
      </w:r>
      <w:r w:rsidR="003A2EF5">
        <w:rPr>
          <w:rFonts w:ascii="Verdana" w:eastAsia="Arial Unicode MS" w:hAnsi="Verdana"/>
          <w:color w:val="000000"/>
          <w:sz w:val="22"/>
          <w:u w:color="000000"/>
          <w:lang w:val="nl-NL"/>
        </w:rPr>
        <w:t>tot Kapster</w:t>
      </w:r>
      <w:r w:rsidR="00C2445E">
        <w:rPr>
          <w:rFonts w:ascii="Verdana" w:eastAsia="Arial Unicode MS" w:hAnsi="Verdana"/>
          <w:color w:val="000000"/>
          <w:sz w:val="22"/>
          <w:u w:color="000000"/>
          <w:lang w:val="nl-NL"/>
        </w:rPr>
        <w:t xml:space="preserve"> </w:t>
      </w:r>
      <w:r w:rsidR="003A2EF5">
        <w:rPr>
          <w:rFonts w:ascii="Verdana" w:eastAsia="Arial Unicode MS" w:hAnsi="Verdana"/>
          <w:color w:val="000000"/>
          <w:sz w:val="22"/>
          <w:u w:color="000000"/>
          <w:lang w:val="nl-NL"/>
        </w:rPr>
        <w:t>volgt</w:t>
      </w:r>
      <w:bookmarkStart w:id="0" w:name="_GoBack"/>
      <w:bookmarkEnd w:id="0"/>
      <w:r w:rsidR="00B307B8">
        <w:rPr>
          <w:rFonts w:ascii="Verdana" w:eastAsia="Arial Unicode MS" w:hAnsi="Verdana"/>
          <w:color w:val="000000"/>
          <w:sz w:val="22"/>
          <w:u w:color="000000"/>
          <w:lang w:val="nl-NL"/>
        </w:rPr>
        <w:t xml:space="preserve">. </w:t>
      </w:r>
      <w:r w:rsidR="00AA5C87">
        <w:rPr>
          <w:rFonts w:ascii="Verdana" w:eastAsia="Arial Unicode MS" w:hAnsi="Verdana"/>
          <w:color w:val="000000"/>
          <w:sz w:val="22"/>
          <w:u w:color="000000"/>
          <w:lang w:val="nl-NL"/>
        </w:rPr>
        <w:t xml:space="preserve">Met RENA is afgesproken dat zij twee nieuwe kinderen selecteren voor sponsoring door Masomo. </w:t>
      </w:r>
    </w:p>
    <w:p w14:paraId="531DE619" w14:textId="36577A56" w:rsidR="00F12D79" w:rsidRPr="009A68D2" w:rsidRDefault="00F12D79" w:rsidP="00F12D79">
      <w:pPr>
        <w:outlineLvl w:val="0"/>
        <w:rPr>
          <w:rFonts w:ascii="Verdana" w:eastAsia="Arial Unicode MS" w:hAnsi="Verdana"/>
          <w:color w:val="000000"/>
          <w:sz w:val="22"/>
          <w:u w:color="000000"/>
          <w:lang w:val="nl-NL"/>
        </w:rPr>
      </w:pPr>
      <w:r w:rsidRPr="009A68D2">
        <w:rPr>
          <w:rFonts w:ascii="Verdana" w:eastAsia="Arial Unicode MS" w:hAnsi="Verdana"/>
          <w:color w:val="000000"/>
          <w:sz w:val="22"/>
          <w:u w:color="000000"/>
          <w:lang w:val="nl-NL"/>
        </w:rPr>
        <w:lastRenderedPageBreak/>
        <w:t xml:space="preserve">De primary school (basisschool) in Uganda is sinds 1998 gratis, maar de </w:t>
      </w:r>
      <w:r w:rsidR="00254D4F">
        <w:rPr>
          <w:rFonts w:ascii="Verdana" w:eastAsia="Arial Unicode MS" w:hAnsi="Verdana"/>
          <w:color w:val="000000"/>
          <w:sz w:val="22"/>
          <w:u w:color="000000"/>
          <w:lang w:val="nl-NL"/>
        </w:rPr>
        <w:t>overige</w:t>
      </w:r>
      <w:r w:rsidRPr="009A68D2">
        <w:rPr>
          <w:rFonts w:ascii="Verdana" w:eastAsia="Arial Unicode MS" w:hAnsi="Verdana"/>
          <w:color w:val="000000"/>
          <w:sz w:val="22"/>
          <w:u w:color="000000"/>
          <w:lang w:val="nl-NL"/>
        </w:rPr>
        <w:t xml:space="preserve"> kosten van schoolmateriaal, kleding en voedingskosten moeten nog wel door de familie worden opgebracht. Dat </w:t>
      </w:r>
      <w:r w:rsidR="00FE1EF9">
        <w:rPr>
          <w:rFonts w:ascii="Verdana" w:eastAsia="Arial Unicode MS" w:hAnsi="Verdana"/>
          <w:color w:val="000000"/>
          <w:sz w:val="22"/>
          <w:u w:color="000000"/>
          <w:lang w:val="nl-NL"/>
        </w:rPr>
        <w:t xml:space="preserve">varieert </w:t>
      </w:r>
      <w:r w:rsidRPr="009A68D2">
        <w:rPr>
          <w:rFonts w:ascii="Verdana" w:eastAsia="Arial Unicode MS" w:hAnsi="Verdana"/>
          <w:color w:val="000000"/>
          <w:sz w:val="22"/>
          <w:u w:color="000000"/>
          <w:lang w:val="nl-NL"/>
        </w:rPr>
        <w:t>van € 50 tot € 150 per kind</w:t>
      </w:r>
      <w:r w:rsidR="00254D4F">
        <w:rPr>
          <w:rFonts w:ascii="Verdana" w:eastAsia="Arial Unicode MS" w:hAnsi="Verdana"/>
          <w:color w:val="000000"/>
          <w:sz w:val="22"/>
          <w:u w:color="000000"/>
          <w:lang w:val="nl-NL"/>
        </w:rPr>
        <w:t xml:space="preserve"> per jaar</w:t>
      </w:r>
      <w:r w:rsidRPr="009A68D2">
        <w:rPr>
          <w:rFonts w:ascii="Verdana" w:eastAsia="Arial Unicode MS" w:hAnsi="Verdana"/>
          <w:color w:val="000000"/>
          <w:sz w:val="22"/>
          <w:u w:color="000000"/>
          <w:lang w:val="nl-NL"/>
        </w:rPr>
        <w:t xml:space="preserve">. Daarnaast moeten ouders een wisselend bedrag afdragen aan het Parent Teachers Association (PTA) om </w:t>
      </w:r>
      <w:r w:rsidR="00254D4F">
        <w:rPr>
          <w:rFonts w:ascii="Verdana" w:eastAsia="Arial Unicode MS" w:hAnsi="Verdana"/>
          <w:color w:val="000000"/>
          <w:sz w:val="22"/>
          <w:u w:color="000000"/>
          <w:lang w:val="nl-NL"/>
        </w:rPr>
        <w:t xml:space="preserve">de continuïteit van het </w:t>
      </w:r>
      <w:r w:rsidRPr="009A68D2">
        <w:rPr>
          <w:rFonts w:ascii="Verdana" w:eastAsia="Arial Unicode MS" w:hAnsi="Verdana"/>
          <w:color w:val="000000"/>
          <w:sz w:val="22"/>
          <w:u w:color="000000"/>
          <w:lang w:val="nl-NL"/>
        </w:rPr>
        <w:t xml:space="preserve">onderwijs </w:t>
      </w:r>
      <w:r w:rsidR="00254D4F">
        <w:rPr>
          <w:rFonts w:ascii="Verdana" w:eastAsia="Arial Unicode MS" w:hAnsi="Verdana"/>
          <w:color w:val="000000"/>
          <w:sz w:val="22"/>
          <w:u w:color="000000"/>
          <w:lang w:val="nl-NL"/>
        </w:rPr>
        <w:t>te verbeteren</w:t>
      </w:r>
      <w:r w:rsidRPr="009A68D2">
        <w:rPr>
          <w:rFonts w:ascii="Verdana" w:eastAsia="Arial Unicode MS" w:hAnsi="Verdana"/>
          <w:color w:val="000000"/>
          <w:sz w:val="22"/>
          <w:u w:color="000000"/>
          <w:lang w:val="nl-NL"/>
        </w:rPr>
        <w:t>.</w:t>
      </w:r>
    </w:p>
    <w:p w14:paraId="3D113AED" w14:textId="77777777" w:rsidR="001E79F2" w:rsidRDefault="00F12D79" w:rsidP="00F12D79">
      <w:pPr>
        <w:outlineLvl w:val="0"/>
        <w:rPr>
          <w:rFonts w:ascii="Verdana" w:eastAsia="Arial Unicode MS" w:hAnsi="Verdana"/>
          <w:color w:val="000000"/>
          <w:sz w:val="22"/>
          <w:u w:color="000000"/>
          <w:lang w:val="nl-NL"/>
        </w:rPr>
      </w:pPr>
      <w:r w:rsidRPr="009A68D2">
        <w:rPr>
          <w:rFonts w:ascii="Verdana" w:eastAsia="Arial Unicode MS" w:hAnsi="Verdana"/>
          <w:color w:val="000000"/>
          <w:sz w:val="22"/>
          <w:u w:color="000000"/>
          <w:lang w:val="nl-NL"/>
        </w:rPr>
        <w:t>De secondary school (vervolgopleidingen) kent een jaarlijkse fee van € 200 tot</w:t>
      </w:r>
    </w:p>
    <w:p w14:paraId="0307045A" w14:textId="54FD0770" w:rsidR="00F12D79" w:rsidRPr="009A68D2" w:rsidRDefault="00F12D79" w:rsidP="00F12D79">
      <w:pPr>
        <w:outlineLvl w:val="0"/>
        <w:rPr>
          <w:rFonts w:ascii="Verdana" w:eastAsia="Arial Unicode MS" w:hAnsi="Verdana"/>
          <w:color w:val="000000"/>
          <w:sz w:val="22"/>
          <w:u w:color="000000"/>
          <w:lang w:val="nl-NL"/>
        </w:rPr>
      </w:pPr>
      <w:r w:rsidRPr="009A68D2">
        <w:rPr>
          <w:rFonts w:ascii="Verdana" w:eastAsia="Arial Unicode MS" w:hAnsi="Verdana"/>
          <w:color w:val="000000"/>
          <w:sz w:val="22"/>
          <w:u w:color="000000"/>
          <w:lang w:val="nl-NL"/>
        </w:rPr>
        <w:t xml:space="preserve">€ 500, afhankelijk van soort en kwaliteit van de school. De Internaatscholen voor kinderen met een </w:t>
      </w:r>
      <w:r w:rsidR="00EA4596">
        <w:rPr>
          <w:rFonts w:ascii="Verdana" w:eastAsia="Arial Unicode MS" w:hAnsi="Verdana"/>
          <w:color w:val="000000"/>
          <w:sz w:val="22"/>
          <w:u w:color="000000"/>
          <w:lang w:val="nl-NL"/>
        </w:rPr>
        <w:t xml:space="preserve">audio-visuele </w:t>
      </w:r>
      <w:r w:rsidRPr="009A68D2">
        <w:rPr>
          <w:rFonts w:ascii="Verdana" w:eastAsia="Arial Unicode MS" w:hAnsi="Verdana"/>
          <w:color w:val="000000"/>
          <w:sz w:val="22"/>
          <w:u w:color="000000"/>
          <w:lang w:val="nl-NL"/>
        </w:rPr>
        <w:t xml:space="preserve">beperking </w:t>
      </w:r>
      <w:r>
        <w:rPr>
          <w:rFonts w:ascii="Verdana" w:eastAsia="Arial Unicode MS" w:hAnsi="Verdana"/>
          <w:color w:val="000000"/>
          <w:sz w:val="22"/>
          <w:u w:color="000000"/>
          <w:lang w:val="nl-NL"/>
        </w:rPr>
        <w:t>kosten tussen de € 500 tot € 7</w:t>
      </w:r>
      <w:r w:rsidRPr="009A68D2">
        <w:rPr>
          <w:rFonts w:ascii="Verdana" w:eastAsia="Arial Unicode MS" w:hAnsi="Verdana"/>
          <w:color w:val="000000"/>
          <w:sz w:val="22"/>
          <w:u w:color="000000"/>
          <w:lang w:val="nl-NL"/>
        </w:rPr>
        <w:t>00 per jaar</w:t>
      </w:r>
      <w:r>
        <w:rPr>
          <w:rFonts w:ascii="Verdana" w:eastAsia="Arial Unicode MS" w:hAnsi="Verdana"/>
          <w:color w:val="000000"/>
          <w:sz w:val="22"/>
          <w:u w:color="000000"/>
          <w:lang w:val="nl-NL"/>
        </w:rPr>
        <w:t>.</w:t>
      </w:r>
    </w:p>
    <w:p w14:paraId="39601589" w14:textId="77777777" w:rsidR="008E4678" w:rsidRDefault="008E4678">
      <w:pPr>
        <w:outlineLvl w:val="0"/>
        <w:rPr>
          <w:rFonts w:ascii="Verdana" w:eastAsia="Arial Unicode MS" w:hAnsi="Verdana"/>
          <w:color w:val="000000"/>
          <w:sz w:val="22"/>
          <w:u w:color="000000"/>
          <w:lang w:val="nl-NL"/>
        </w:rPr>
      </w:pPr>
    </w:p>
    <w:p w14:paraId="36270588" w14:textId="77777777"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4</w:t>
      </w:r>
      <w:r>
        <w:rPr>
          <w:rFonts w:ascii="Verdana" w:eastAsia="Arial Unicode MS" w:hAnsi="Arial Unicode MS"/>
          <w:b/>
          <w:color w:val="000000"/>
          <w:u w:color="000000"/>
          <w:lang w:val="nl-NL"/>
        </w:rPr>
        <w:tab/>
        <w:t>Projectaanvragen</w:t>
      </w:r>
    </w:p>
    <w:p w14:paraId="120C074E" w14:textId="77777777" w:rsidR="001F399A" w:rsidRDefault="001F399A">
      <w:pPr>
        <w:outlineLvl w:val="0"/>
        <w:rPr>
          <w:rFonts w:ascii="Verdana" w:eastAsia="Arial Unicode MS" w:hAnsi="Verdana"/>
          <w:b/>
          <w:color w:val="000000"/>
          <w:u w:color="000000"/>
          <w:lang w:val="nl-NL"/>
        </w:rPr>
      </w:pPr>
    </w:p>
    <w:p w14:paraId="7280E717" w14:textId="77777777" w:rsidR="00BC031C" w:rsidRDefault="00BC031C" w:rsidP="00BC031C">
      <w:pPr>
        <w:outlineLvl w:val="0"/>
        <w:rPr>
          <w:rFonts w:ascii="Verdana" w:eastAsia="Arial Unicode MS" w:hAnsi="Verdana"/>
          <w:color w:val="000000"/>
          <w:sz w:val="22"/>
          <w:u w:val="single" w:color="000000"/>
          <w:lang w:val="nl-NL"/>
        </w:rPr>
      </w:pPr>
      <w:r>
        <w:rPr>
          <w:rFonts w:ascii="Verdana" w:eastAsia="Arial Unicode MS" w:hAnsi="Arial Unicode MS"/>
          <w:color w:val="000000"/>
          <w:sz w:val="22"/>
          <w:u w:val="single" w:color="000000"/>
          <w:lang w:val="nl-NL"/>
        </w:rPr>
        <w:t xml:space="preserve">Bouw van een </w:t>
      </w:r>
      <w:r w:rsidR="00AE6244">
        <w:rPr>
          <w:rFonts w:ascii="Verdana" w:eastAsia="Arial Unicode MS" w:hAnsi="Arial Unicode MS"/>
          <w:color w:val="000000"/>
          <w:sz w:val="22"/>
          <w:u w:val="single" w:color="000000"/>
          <w:lang w:val="nl-NL"/>
        </w:rPr>
        <w:t>Child Development Centre in Mahyoro, Uganda.</w:t>
      </w:r>
    </w:p>
    <w:p w14:paraId="29774A68" w14:textId="470ECB63" w:rsidR="00AA5C87" w:rsidRDefault="00AA5C87" w:rsidP="00BC031C">
      <w:pPr>
        <w:jc w:val="both"/>
        <w:outlineLvl w:val="0"/>
        <w:rPr>
          <w:rFonts w:ascii="Verdana" w:eastAsia="Arial Unicode MS" w:hAnsi="Verdana"/>
          <w:color w:val="000000"/>
          <w:sz w:val="22"/>
          <w:szCs w:val="22"/>
          <w:u w:color="000000"/>
          <w:lang w:val="nl-NL"/>
        </w:rPr>
      </w:pPr>
      <w:r>
        <w:rPr>
          <w:rFonts w:ascii="Verdana" w:eastAsia="Arial Unicode MS" w:hAnsi="Arial Unicode MS"/>
          <w:color w:val="000000"/>
          <w:sz w:val="22"/>
          <w:u w:color="000000"/>
          <w:lang w:val="nl-NL"/>
        </w:rPr>
        <w:t xml:space="preserve">Op advies van Masomo zijn in 2012 door RENA </w:t>
      </w:r>
      <w:r>
        <w:rPr>
          <w:rFonts w:ascii="Verdana" w:eastAsia="Arial Unicode MS" w:hAnsi="Arial Unicode MS"/>
          <w:color w:val="000000"/>
          <w:sz w:val="22"/>
          <w:u w:color="000000"/>
          <w:lang w:val="nl-NL"/>
        </w:rPr>
        <w:t>plannen ontwikkeld voor de bouw van een kleinschalig opvanghuis voor weeskinderen.</w:t>
      </w:r>
      <w:r>
        <w:rPr>
          <w:rFonts w:ascii="Verdana" w:eastAsia="Arial Unicode MS" w:hAnsi="Arial Unicode MS"/>
          <w:color w:val="000000"/>
          <w:sz w:val="22"/>
          <w:u w:color="000000"/>
          <w:lang w:val="nl-NL"/>
        </w:rPr>
        <w:t xml:space="preserve"> Die plannen</w:t>
      </w:r>
      <w:r w:rsidRPr="00AA5C87">
        <w:rPr>
          <w:rFonts w:ascii="Verdana" w:eastAsia="Arial Unicode MS" w:hAnsi="Verdana"/>
          <w:color w:val="000000"/>
          <w:sz w:val="22"/>
          <w:szCs w:val="22"/>
          <w:u w:color="000000"/>
          <w:lang w:val="nl-NL"/>
        </w:rPr>
        <w:t xml:space="preserve"> </w:t>
      </w:r>
      <w:r w:rsidRPr="00C1516F">
        <w:rPr>
          <w:rFonts w:ascii="Verdana" w:eastAsia="Arial Unicode MS" w:hAnsi="Verdana"/>
          <w:color w:val="000000"/>
          <w:sz w:val="22"/>
          <w:szCs w:val="22"/>
          <w:u w:color="000000"/>
          <w:lang w:val="nl-NL"/>
        </w:rPr>
        <w:t>resulteerde</w:t>
      </w:r>
      <w:r>
        <w:rPr>
          <w:rFonts w:ascii="Verdana" w:eastAsia="Arial Unicode MS" w:hAnsi="Verdana"/>
          <w:color w:val="000000"/>
          <w:sz w:val="22"/>
          <w:szCs w:val="22"/>
          <w:u w:color="000000"/>
          <w:lang w:val="nl-NL"/>
        </w:rPr>
        <w:t>n</w:t>
      </w:r>
      <w:r w:rsidRPr="00C1516F">
        <w:rPr>
          <w:rFonts w:ascii="Verdana" w:eastAsia="Arial Unicode MS" w:hAnsi="Verdana"/>
          <w:color w:val="000000"/>
          <w:sz w:val="22"/>
          <w:szCs w:val="22"/>
          <w:u w:color="000000"/>
          <w:lang w:val="nl-NL"/>
        </w:rPr>
        <w:t xml:space="preserve"> in het voornemen om een klein huis voor 5 weeskinderen te bouwen </w:t>
      </w:r>
      <w:r>
        <w:rPr>
          <w:rFonts w:ascii="Verdana" w:eastAsia="Arial Unicode MS" w:hAnsi="Verdana"/>
          <w:color w:val="000000"/>
          <w:sz w:val="22"/>
          <w:szCs w:val="22"/>
          <w:u w:color="000000"/>
          <w:lang w:val="nl-NL"/>
        </w:rPr>
        <w:t xml:space="preserve">voor de opvang door </w:t>
      </w:r>
      <w:r w:rsidR="00B307B8">
        <w:rPr>
          <w:rFonts w:ascii="Verdana" w:eastAsia="Arial Unicode MS" w:hAnsi="Verdana"/>
          <w:color w:val="000000"/>
          <w:sz w:val="22"/>
          <w:szCs w:val="22"/>
          <w:u w:color="000000"/>
          <w:lang w:val="nl-NL"/>
        </w:rPr>
        <w:t>een lokale zorgmoeder.</w:t>
      </w:r>
    </w:p>
    <w:p w14:paraId="1D9D7600" w14:textId="77777777" w:rsidR="00C2785C" w:rsidRDefault="00C2785C" w:rsidP="00BC031C">
      <w:pPr>
        <w:jc w:val="both"/>
        <w:outlineLvl w:val="0"/>
        <w:rPr>
          <w:rFonts w:ascii="Verdana" w:eastAsia="Arial Unicode MS" w:hAnsi="Verdana"/>
          <w:color w:val="000000"/>
          <w:sz w:val="22"/>
          <w:szCs w:val="22"/>
          <w:u w:color="000000"/>
          <w:lang w:val="nl-NL"/>
        </w:rPr>
      </w:pPr>
    </w:p>
    <w:p w14:paraId="2A4BED2D" w14:textId="71A8BA1F" w:rsidR="00B307B8" w:rsidRDefault="00B307B8" w:rsidP="00BC031C">
      <w:pPr>
        <w:jc w:val="both"/>
        <w:outlineLvl w:val="0"/>
        <w:rPr>
          <w:rFonts w:ascii="Verdana" w:eastAsia="Arial Unicode MS" w:hAnsi="Verdana"/>
          <w:color w:val="000000"/>
          <w:sz w:val="22"/>
          <w:szCs w:val="22"/>
          <w:u w:color="000000"/>
          <w:lang w:val="nl-NL"/>
        </w:rPr>
      </w:pPr>
      <w:r w:rsidRPr="00E42361">
        <w:rPr>
          <w:rFonts w:ascii="Verdana" w:eastAsia="Arial Unicode MS" w:hAnsi="Verdana"/>
          <w:color w:val="000000"/>
          <w:sz w:val="22"/>
          <w:szCs w:val="22"/>
          <w:u w:color="000000"/>
          <w:lang w:val="nl-NL"/>
        </w:rPr>
        <w:t xml:space="preserve">Bij de verdere </w:t>
      </w:r>
      <w:r>
        <w:rPr>
          <w:rFonts w:ascii="Verdana" w:eastAsia="Arial Unicode MS" w:hAnsi="Verdana"/>
          <w:color w:val="000000"/>
          <w:sz w:val="22"/>
          <w:szCs w:val="22"/>
          <w:u w:color="000000"/>
          <w:lang w:val="nl-NL"/>
        </w:rPr>
        <w:t xml:space="preserve">uitwerking van de plannen voor </w:t>
      </w:r>
      <w:r w:rsidRPr="00E42361">
        <w:rPr>
          <w:rFonts w:ascii="Verdana" w:eastAsia="Arial Unicode MS" w:hAnsi="Verdana"/>
          <w:color w:val="000000"/>
          <w:sz w:val="22"/>
          <w:szCs w:val="22"/>
          <w:u w:color="000000"/>
          <w:lang w:val="nl-NL"/>
        </w:rPr>
        <w:t>het opvanghuis</w:t>
      </w:r>
      <w:r>
        <w:rPr>
          <w:rFonts w:ascii="Verdana" w:eastAsia="Arial Unicode MS" w:hAnsi="Verdana"/>
          <w:color w:val="000000"/>
          <w:sz w:val="22"/>
          <w:szCs w:val="22"/>
          <w:u w:color="000000"/>
          <w:lang w:val="nl-NL"/>
        </w:rPr>
        <w:t xml:space="preserve"> gedurende 2013</w:t>
      </w:r>
      <w:r w:rsidRPr="00E42361">
        <w:rPr>
          <w:rFonts w:ascii="Verdana" w:eastAsia="Arial Unicode MS" w:hAnsi="Verdana"/>
          <w:color w:val="000000"/>
          <w:sz w:val="22"/>
          <w:szCs w:val="22"/>
          <w:u w:color="000000"/>
          <w:lang w:val="nl-NL"/>
        </w:rPr>
        <w:t xml:space="preserve"> liep onze zusterorganisatie RENA</w:t>
      </w:r>
      <w:r w:rsidRPr="00E42361">
        <w:rPr>
          <w:rFonts w:ascii="Verdana" w:eastAsia="Arial Unicode MS" w:hAnsi="Verdana"/>
          <w:sz w:val="22"/>
          <w:szCs w:val="22"/>
          <w:u w:color="000000"/>
          <w:lang w:val="nl-NL"/>
        </w:rPr>
        <w:t>,</w:t>
      </w:r>
      <w:r w:rsidRPr="00E42361">
        <w:rPr>
          <w:rFonts w:ascii="Verdana" w:eastAsia="Arial Unicode MS" w:hAnsi="Verdana"/>
          <w:color w:val="000000"/>
          <w:sz w:val="22"/>
          <w:szCs w:val="22"/>
          <w:u w:color="000000"/>
          <w:lang w:val="nl-NL"/>
        </w:rPr>
        <w:t xml:space="preserve"> belast met de bouw van het </w:t>
      </w:r>
      <w:r w:rsidRPr="00E42361">
        <w:rPr>
          <w:rFonts w:ascii="Verdana" w:eastAsia="Arial Unicode MS" w:hAnsi="Verdana"/>
          <w:sz w:val="22"/>
          <w:szCs w:val="22"/>
          <w:u w:color="000000"/>
          <w:lang w:val="nl-NL"/>
        </w:rPr>
        <w:t xml:space="preserve">opvanghuis, tegen nieuwe regelgeving van de Ugandese overheid aan. Dat betrof </w:t>
      </w:r>
      <w:r w:rsidRPr="00E42361">
        <w:rPr>
          <w:rFonts w:ascii="Verdana" w:eastAsia="Arial Unicode MS" w:hAnsi="Verdana"/>
          <w:color w:val="000000"/>
          <w:sz w:val="22"/>
          <w:szCs w:val="22"/>
          <w:u w:color="000000"/>
          <w:lang w:val="nl-NL"/>
        </w:rPr>
        <w:t xml:space="preserve">aanvullende en gewijzigde eisen </w:t>
      </w:r>
      <w:r w:rsidR="005964F9">
        <w:rPr>
          <w:rFonts w:ascii="Verdana" w:eastAsia="Arial Unicode MS" w:hAnsi="Verdana"/>
          <w:color w:val="000000"/>
          <w:sz w:val="22"/>
          <w:szCs w:val="22"/>
          <w:u w:color="000000"/>
          <w:lang w:val="nl-NL"/>
        </w:rPr>
        <w:t>ten aanzien van</w:t>
      </w:r>
      <w:r w:rsidRPr="00E42361">
        <w:rPr>
          <w:rFonts w:ascii="Verdana" w:eastAsia="Arial Unicode MS" w:hAnsi="Verdana"/>
          <w:color w:val="000000"/>
          <w:sz w:val="22"/>
          <w:szCs w:val="22"/>
          <w:u w:color="000000"/>
          <w:lang w:val="nl-NL"/>
        </w:rPr>
        <w:t xml:space="preserve"> de grootte en het doel van een dergelijk opvanghuis. Een weeshuis zonder verdere voorzieningen als onderwijs, gezondheidszorg, voedselvoorziening </w:t>
      </w:r>
      <w:r>
        <w:rPr>
          <w:rFonts w:ascii="Verdana" w:eastAsia="Arial Unicode MS" w:hAnsi="Verdana"/>
          <w:color w:val="000000"/>
          <w:sz w:val="22"/>
          <w:szCs w:val="22"/>
          <w:u w:color="000000"/>
          <w:lang w:val="nl-NL"/>
        </w:rPr>
        <w:t>enz</w:t>
      </w:r>
      <w:r w:rsidR="00C2445E">
        <w:rPr>
          <w:rFonts w:ascii="Verdana" w:eastAsia="Arial Unicode MS" w:hAnsi="Verdana"/>
          <w:color w:val="000000"/>
          <w:sz w:val="22"/>
          <w:szCs w:val="22"/>
          <w:u w:color="000000"/>
          <w:lang w:val="nl-NL"/>
        </w:rPr>
        <w:t>.</w:t>
      </w:r>
      <w:r>
        <w:rPr>
          <w:rFonts w:ascii="Verdana" w:eastAsia="Arial Unicode MS" w:hAnsi="Verdana"/>
          <w:color w:val="000000"/>
          <w:sz w:val="22"/>
          <w:szCs w:val="22"/>
          <w:u w:color="000000"/>
          <w:lang w:val="nl-NL"/>
        </w:rPr>
        <w:t xml:space="preserve"> </w:t>
      </w:r>
      <w:r w:rsidRPr="00E42361">
        <w:rPr>
          <w:rFonts w:ascii="Verdana" w:eastAsia="Arial Unicode MS" w:hAnsi="Verdana"/>
          <w:color w:val="000000"/>
          <w:sz w:val="22"/>
          <w:szCs w:val="22"/>
          <w:u w:color="000000"/>
          <w:lang w:val="nl-NL"/>
        </w:rPr>
        <w:t xml:space="preserve">wordt niet langer door de overheid geaccepteerd. Om de bouw te kunnen starten </w:t>
      </w:r>
      <w:r>
        <w:rPr>
          <w:rFonts w:ascii="Verdana" w:eastAsia="Arial Unicode MS" w:hAnsi="Verdana"/>
          <w:color w:val="000000"/>
          <w:sz w:val="22"/>
          <w:szCs w:val="22"/>
          <w:u w:color="000000"/>
          <w:lang w:val="nl-NL"/>
        </w:rPr>
        <w:t>moest</w:t>
      </w:r>
      <w:r w:rsidRPr="00E42361">
        <w:rPr>
          <w:rFonts w:ascii="Verdana" w:eastAsia="Arial Unicode MS" w:hAnsi="Verdana"/>
          <w:color w:val="000000"/>
          <w:sz w:val="22"/>
          <w:szCs w:val="22"/>
          <w:u w:color="000000"/>
          <w:lang w:val="nl-NL"/>
        </w:rPr>
        <w:t xml:space="preserve"> het bouwplan</w:t>
      </w:r>
      <w:r w:rsidR="00C2445E">
        <w:rPr>
          <w:rFonts w:ascii="Verdana" w:eastAsia="Arial Unicode MS" w:hAnsi="Verdana"/>
          <w:color w:val="000000"/>
          <w:sz w:val="22"/>
          <w:szCs w:val="22"/>
          <w:u w:color="000000"/>
          <w:lang w:val="nl-NL"/>
        </w:rPr>
        <w:t xml:space="preserve"> aanzienlijk</w:t>
      </w:r>
      <w:r w:rsidRPr="00E42361">
        <w:rPr>
          <w:rFonts w:ascii="Verdana" w:eastAsia="Arial Unicode MS" w:hAnsi="Verdana"/>
          <w:color w:val="000000"/>
          <w:sz w:val="22"/>
          <w:szCs w:val="22"/>
          <w:u w:color="000000"/>
          <w:lang w:val="nl-NL"/>
        </w:rPr>
        <w:t xml:space="preserve"> </w:t>
      </w:r>
      <w:r>
        <w:rPr>
          <w:rFonts w:ascii="Verdana" w:eastAsia="Arial Unicode MS" w:hAnsi="Verdana"/>
          <w:color w:val="000000"/>
          <w:sz w:val="22"/>
          <w:szCs w:val="22"/>
          <w:u w:color="000000"/>
          <w:lang w:val="nl-NL"/>
        </w:rPr>
        <w:t xml:space="preserve">worden </w:t>
      </w:r>
      <w:r w:rsidRPr="00E42361">
        <w:rPr>
          <w:rFonts w:ascii="Verdana" w:eastAsia="Arial Unicode MS" w:hAnsi="Verdana"/>
          <w:color w:val="000000"/>
          <w:sz w:val="22"/>
          <w:szCs w:val="22"/>
          <w:u w:color="000000"/>
          <w:lang w:val="nl-NL"/>
        </w:rPr>
        <w:t xml:space="preserve">aangepast, en vervolgens de </w:t>
      </w:r>
      <w:r>
        <w:rPr>
          <w:rFonts w:ascii="Verdana" w:eastAsia="Arial Unicode MS" w:hAnsi="Verdana"/>
          <w:color w:val="000000"/>
          <w:sz w:val="22"/>
          <w:szCs w:val="22"/>
          <w:u w:color="000000"/>
          <w:lang w:val="nl-NL"/>
        </w:rPr>
        <w:t>noodzakelijke</w:t>
      </w:r>
      <w:r w:rsidRPr="00E42361">
        <w:rPr>
          <w:rFonts w:ascii="Verdana" w:eastAsia="Arial Unicode MS" w:hAnsi="Verdana"/>
          <w:color w:val="000000"/>
          <w:sz w:val="22"/>
          <w:szCs w:val="22"/>
          <w:u w:color="000000"/>
          <w:lang w:val="nl-NL"/>
        </w:rPr>
        <w:t xml:space="preserve"> registraties en vergunningen binnengehaald</w:t>
      </w:r>
      <w:r w:rsidR="00C2445E">
        <w:rPr>
          <w:rFonts w:ascii="Verdana" w:eastAsia="Arial Unicode MS" w:hAnsi="Verdana"/>
          <w:color w:val="000000"/>
          <w:sz w:val="22"/>
          <w:szCs w:val="22"/>
          <w:u w:color="000000"/>
          <w:lang w:val="nl-NL"/>
        </w:rPr>
        <w:t xml:space="preserve"> </w:t>
      </w:r>
      <w:r w:rsidR="00C2445E">
        <w:rPr>
          <w:rFonts w:ascii="Verdana" w:eastAsia="Arial Unicode MS" w:hAnsi="Verdana"/>
          <w:color w:val="000000"/>
          <w:sz w:val="22"/>
          <w:szCs w:val="22"/>
          <w:u w:color="000000"/>
          <w:lang w:val="nl-NL"/>
        </w:rPr>
        <w:t>worden</w:t>
      </w:r>
      <w:r w:rsidRPr="00E42361">
        <w:rPr>
          <w:rFonts w:ascii="Verdana" w:eastAsia="Arial Unicode MS" w:hAnsi="Verdana"/>
          <w:color w:val="000000"/>
          <w:sz w:val="22"/>
          <w:szCs w:val="22"/>
          <w:u w:color="000000"/>
          <w:lang w:val="nl-NL"/>
        </w:rPr>
        <w:t>.</w:t>
      </w:r>
      <w:r w:rsidR="005964F9">
        <w:rPr>
          <w:rFonts w:ascii="Verdana" w:eastAsia="Arial Unicode MS" w:hAnsi="Verdana"/>
          <w:color w:val="000000"/>
          <w:sz w:val="22"/>
          <w:szCs w:val="22"/>
          <w:u w:color="000000"/>
          <w:lang w:val="nl-NL"/>
        </w:rPr>
        <w:t xml:space="preserve"> Hierdoor is een vertraging opgetreden in de realisatie van de plannen. </w:t>
      </w:r>
      <w:r w:rsidR="005964F9">
        <w:rPr>
          <w:rFonts w:ascii="Verdana" w:eastAsia="Arial Unicode MS" w:hAnsi="Verdana"/>
          <w:color w:val="000000"/>
          <w:sz w:val="22"/>
          <w:szCs w:val="22"/>
          <w:u w:color="000000"/>
          <w:lang w:val="nl-NL"/>
        </w:rPr>
        <w:t>Het oorspronkelijke idee van een kleinschalig opvanghuis voor 5 kinderen met een ‘moeder’ is  daarom door  RENA aangepast tot een Child Development Centre</w:t>
      </w:r>
      <w:r w:rsidR="005964F9">
        <w:rPr>
          <w:rFonts w:ascii="Verdana" w:eastAsia="Arial Unicode MS" w:hAnsi="Verdana"/>
          <w:color w:val="000000"/>
          <w:sz w:val="22"/>
          <w:szCs w:val="22"/>
          <w:u w:color="000000"/>
          <w:lang w:val="nl-NL"/>
        </w:rPr>
        <w:t>, dat plaats kan bieden aan 20 kinderen.</w:t>
      </w:r>
    </w:p>
    <w:p w14:paraId="013CB966" w14:textId="3CC49A18" w:rsidR="00EB1930" w:rsidRDefault="005964F9" w:rsidP="00EB1930">
      <w:pPr>
        <w:jc w:val="both"/>
        <w:outlineLvl w:val="0"/>
        <w:rPr>
          <w:rFonts w:ascii="Verdana" w:eastAsia="Arial Unicode MS" w:hAnsi="Verdana"/>
          <w:color w:val="000000"/>
          <w:sz w:val="22"/>
          <w:szCs w:val="22"/>
          <w:u w:color="000000"/>
          <w:lang w:val="nl-NL"/>
        </w:rPr>
      </w:pPr>
      <w:r>
        <w:rPr>
          <w:rFonts w:ascii="Verdana" w:eastAsia="Arial Unicode MS" w:hAnsi="Verdana"/>
          <w:color w:val="000000"/>
          <w:sz w:val="22"/>
          <w:szCs w:val="22"/>
          <w:u w:color="000000"/>
          <w:lang w:val="nl-NL"/>
        </w:rPr>
        <w:t>In maart 2015 kon eindelijk gestart worden met de bouw en is door Stichting Masomo  een eerste geldbedrag van € 8.000 naar RENA overgemaakt. Sindsdien is gestaag doorgebouwd (stenen werden ter plaatse door de bewoners gemaakt) en in 2016 kon door Stichting Masomo opnieuw een bedrag van € 3.000 voor de bouw worden overgemaakt, gevolgd door € 1.300 in 2017</w:t>
      </w:r>
      <w:r>
        <w:rPr>
          <w:rFonts w:ascii="Verdana" w:eastAsia="Arial Unicode MS" w:hAnsi="Verdana"/>
          <w:color w:val="000000"/>
          <w:sz w:val="22"/>
          <w:szCs w:val="22"/>
          <w:u w:color="000000"/>
          <w:lang w:val="nl-NL"/>
        </w:rPr>
        <w:t xml:space="preserve"> en € 3.000 in 2018</w:t>
      </w:r>
      <w:r>
        <w:rPr>
          <w:rFonts w:ascii="Verdana" w:eastAsia="Arial Unicode MS" w:hAnsi="Verdana"/>
          <w:color w:val="000000"/>
          <w:sz w:val="22"/>
          <w:szCs w:val="22"/>
          <w:u w:color="000000"/>
          <w:lang w:val="nl-NL"/>
        </w:rPr>
        <w:t>.</w:t>
      </w:r>
    </w:p>
    <w:p w14:paraId="5D58581E" w14:textId="77777777" w:rsidR="00C2785C" w:rsidRDefault="00C2785C" w:rsidP="00EB1930">
      <w:pPr>
        <w:jc w:val="both"/>
        <w:outlineLvl w:val="0"/>
        <w:rPr>
          <w:rFonts w:ascii="Verdana" w:eastAsia="Arial Unicode MS" w:hAnsi="Verdana"/>
          <w:color w:val="000000"/>
          <w:sz w:val="22"/>
          <w:szCs w:val="22"/>
          <w:u w:color="000000"/>
          <w:lang w:val="nl-NL"/>
        </w:rPr>
      </w:pPr>
    </w:p>
    <w:p w14:paraId="6FCAE204" w14:textId="5680029D" w:rsidR="00B97906" w:rsidRDefault="001E79F2" w:rsidP="00EB1930">
      <w:pPr>
        <w:jc w:val="both"/>
        <w:outlineLvl w:val="0"/>
        <w:rPr>
          <w:rFonts w:ascii="Verdana" w:eastAsia="Arial Unicode MS" w:hAnsi="Verdana"/>
          <w:color w:val="000000"/>
          <w:sz w:val="22"/>
          <w:szCs w:val="22"/>
          <w:u w:color="000000"/>
          <w:lang w:val="nl-NL"/>
        </w:rPr>
      </w:pPr>
      <w:r>
        <w:rPr>
          <w:rFonts w:ascii="Verdana" w:eastAsia="Arial Unicode MS" w:hAnsi="Verdana"/>
          <w:color w:val="000000"/>
          <w:sz w:val="22"/>
          <w:szCs w:val="22"/>
          <w:u w:color="000000"/>
          <w:lang w:val="nl-NL"/>
        </w:rPr>
        <w:t xml:space="preserve">Hoewel de projectleider van RENA door ernstige ziekte zijn werk </w:t>
      </w:r>
      <w:r w:rsidR="00254D4F">
        <w:rPr>
          <w:rFonts w:ascii="Verdana" w:eastAsia="Arial Unicode MS" w:hAnsi="Verdana"/>
          <w:color w:val="000000"/>
          <w:sz w:val="22"/>
          <w:szCs w:val="22"/>
          <w:u w:color="000000"/>
          <w:lang w:val="nl-NL"/>
        </w:rPr>
        <w:t>heeft moeten opschorten</w:t>
      </w:r>
      <w:r>
        <w:rPr>
          <w:rFonts w:ascii="Verdana" w:eastAsia="Arial Unicode MS" w:hAnsi="Verdana"/>
          <w:color w:val="000000"/>
          <w:sz w:val="22"/>
          <w:szCs w:val="22"/>
          <w:u w:color="000000"/>
          <w:lang w:val="nl-NL"/>
        </w:rPr>
        <w:t>, is e</w:t>
      </w:r>
      <w:r w:rsidR="00B97906">
        <w:rPr>
          <w:rFonts w:ascii="Verdana" w:eastAsia="Arial Unicode MS" w:hAnsi="Verdana"/>
          <w:color w:val="000000"/>
          <w:sz w:val="22"/>
          <w:szCs w:val="22"/>
          <w:u w:color="000000"/>
          <w:lang w:val="nl-NL"/>
        </w:rPr>
        <w:t xml:space="preserve">ind 2017 de ruwbouw </w:t>
      </w:r>
      <w:r>
        <w:rPr>
          <w:rFonts w:ascii="Verdana" w:eastAsia="Arial Unicode MS" w:hAnsi="Verdana"/>
          <w:color w:val="000000"/>
          <w:sz w:val="22"/>
          <w:szCs w:val="22"/>
          <w:u w:color="000000"/>
          <w:lang w:val="nl-NL"/>
        </w:rPr>
        <w:t>toch</w:t>
      </w:r>
      <w:r w:rsidR="00B97906">
        <w:rPr>
          <w:rFonts w:ascii="Verdana" w:eastAsia="Arial Unicode MS" w:hAnsi="Verdana"/>
          <w:color w:val="000000"/>
          <w:sz w:val="22"/>
          <w:szCs w:val="22"/>
          <w:u w:color="000000"/>
          <w:lang w:val="nl-NL"/>
        </w:rPr>
        <w:t xml:space="preserve"> opgeleverd</w:t>
      </w:r>
      <w:r>
        <w:rPr>
          <w:rFonts w:ascii="Verdana" w:eastAsia="Arial Unicode MS" w:hAnsi="Verdana"/>
          <w:color w:val="000000"/>
          <w:sz w:val="22"/>
          <w:szCs w:val="22"/>
          <w:u w:color="000000"/>
          <w:lang w:val="nl-NL"/>
        </w:rPr>
        <w:t>.</w:t>
      </w:r>
    </w:p>
    <w:p w14:paraId="554DAFCC" w14:textId="2403F65B" w:rsidR="007340F9" w:rsidRDefault="00B97906" w:rsidP="007340F9">
      <w:pPr>
        <w:jc w:val="both"/>
        <w:outlineLvl w:val="0"/>
        <w:rPr>
          <w:rFonts w:ascii="Verdana" w:eastAsia="Arial Unicode MS" w:hAnsi="Verdana"/>
          <w:color w:val="000000"/>
          <w:sz w:val="22"/>
          <w:szCs w:val="22"/>
          <w:u w:color="000000"/>
          <w:lang w:val="nl-NL"/>
        </w:rPr>
      </w:pPr>
      <w:r>
        <w:rPr>
          <w:rFonts w:ascii="Verdana" w:eastAsia="Arial Unicode MS" w:hAnsi="Verdana"/>
          <w:color w:val="000000"/>
          <w:sz w:val="22"/>
          <w:szCs w:val="22"/>
          <w:u w:color="000000"/>
          <w:lang w:val="nl-NL"/>
        </w:rPr>
        <w:t xml:space="preserve">Voor verdere afwerking en inrichting van het gebouw is door RENA een nieuw verzoek tot medefinanciering binnengekomen. </w:t>
      </w:r>
      <w:r w:rsidR="00AC2CB6">
        <w:rPr>
          <w:rFonts w:ascii="Verdana" w:eastAsia="Arial Unicode MS" w:hAnsi="Verdana"/>
          <w:color w:val="000000"/>
          <w:sz w:val="22"/>
          <w:szCs w:val="22"/>
          <w:u w:color="000000"/>
          <w:lang w:val="nl-NL"/>
        </w:rPr>
        <w:t xml:space="preserve">Daarvoor is door Masomo in april 2018 een bedrag van € </w:t>
      </w:r>
      <w:r w:rsidR="00254D4F">
        <w:rPr>
          <w:rFonts w:ascii="Verdana" w:eastAsia="Arial Unicode MS" w:hAnsi="Verdana"/>
          <w:color w:val="000000"/>
          <w:sz w:val="22"/>
          <w:szCs w:val="22"/>
          <w:u w:color="000000"/>
          <w:lang w:val="nl-NL"/>
        </w:rPr>
        <w:t>3</w:t>
      </w:r>
      <w:r w:rsidR="00AC2CB6">
        <w:rPr>
          <w:rFonts w:ascii="Verdana" w:eastAsia="Arial Unicode MS" w:hAnsi="Verdana"/>
          <w:color w:val="000000"/>
          <w:sz w:val="22"/>
          <w:szCs w:val="22"/>
          <w:u w:color="000000"/>
          <w:lang w:val="nl-NL"/>
        </w:rPr>
        <w:t>.000 overgemaakt</w:t>
      </w:r>
      <w:r w:rsidR="00254D4F">
        <w:rPr>
          <w:rFonts w:ascii="Verdana" w:eastAsia="Arial Unicode MS" w:hAnsi="Verdana"/>
          <w:color w:val="000000"/>
          <w:sz w:val="22"/>
          <w:szCs w:val="22"/>
          <w:u w:color="000000"/>
          <w:lang w:val="nl-NL"/>
        </w:rPr>
        <w:t>, samen met € 1.000 voor schoolgelden</w:t>
      </w:r>
      <w:r w:rsidR="00AC2CB6">
        <w:rPr>
          <w:rFonts w:ascii="Verdana" w:eastAsia="Arial Unicode MS" w:hAnsi="Verdana"/>
          <w:color w:val="000000"/>
          <w:sz w:val="22"/>
          <w:szCs w:val="22"/>
          <w:u w:color="000000"/>
          <w:lang w:val="nl-NL"/>
        </w:rPr>
        <w:t xml:space="preserve">. Daarbij is abusievelijk een </w:t>
      </w:r>
      <w:r w:rsidR="00C2785C">
        <w:rPr>
          <w:rFonts w:ascii="Verdana" w:eastAsia="Arial Unicode MS" w:hAnsi="Verdana"/>
          <w:color w:val="000000"/>
          <w:sz w:val="22"/>
          <w:szCs w:val="22"/>
          <w:u w:color="000000"/>
          <w:lang w:val="nl-NL"/>
        </w:rPr>
        <w:t>lokaal</w:t>
      </w:r>
      <w:r w:rsidR="00AC2CB6">
        <w:rPr>
          <w:rFonts w:ascii="Verdana" w:eastAsia="Arial Unicode MS" w:hAnsi="Verdana"/>
          <w:color w:val="000000"/>
          <w:sz w:val="22"/>
          <w:szCs w:val="22"/>
          <w:u w:color="000000"/>
          <w:lang w:val="nl-NL"/>
        </w:rPr>
        <w:t xml:space="preserve"> rekeningnummer van RENA gebruikt, waardoor het bedrag wel is afgeschreven, maar niet bij RENA is bijgeschreven. Meerdere contacten van Masomo met</w:t>
      </w:r>
      <w:r w:rsidR="00254D4F">
        <w:rPr>
          <w:rFonts w:ascii="Verdana" w:eastAsia="Arial Unicode MS" w:hAnsi="Verdana"/>
          <w:color w:val="000000"/>
          <w:sz w:val="22"/>
          <w:szCs w:val="22"/>
          <w:u w:color="000000"/>
          <w:lang w:val="nl-NL"/>
        </w:rPr>
        <w:t xml:space="preserve"> Rabo Bank en </w:t>
      </w:r>
      <w:r w:rsidR="00AC2CB6">
        <w:rPr>
          <w:rFonts w:ascii="Verdana" w:eastAsia="Arial Unicode MS" w:hAnsi="Verdana"/>
          <w:color w:val="000000"/>
          <w:sz w:val="22"/>
          <w:szCs w:val="22"/>
          <w:u w:color="000000"/>
          <w:lang w:val="nl-NL"/>
        </w:rPr>
        <w:t xml:space="preserve"> Barclays Bank Londen</w:t>
      </w:r>
      <w:r w:rsidR="00254D4F">
        <w:rPr>
          <w:rFonts w:ascii="Verdana" w:eastAsia="Arial Unicode MS" w:hAnsi="Verdana"/>
          <w:color w:val="000000"/>
          <w:sz w:val="22"/>
          <w:szCs w:val="22"/>
          <w:u w:color="000000"/>
          <w:lang w:val="nl-NL"/>
        </w:rPr>
        <w:t xml:space="preserve">, als ook </w:t>
      </w:r>
      <w:r w:rsidR="00AC2CB6">
        <w:rPr>
          <w:rFonts w:ascii="Verdana" w:eastAsia="Arial Unicode MS" w:hAnsi="Verdana"/>
          <w:color w:val="000000"/>
          <w:sz w:val="22"/>
          <w:szCs w:val="22"/>
          <w:u w:color="000000"/>
          <w:lang w:val="nl-NL"/>
        </w:rPr>
        <w:t xml:space="preserve"> van RENA met de lo</w:t>
      </w:r>
      <w:r w:rsidR="00C2785C">
        <w:rPr>
          <w:rFonts w:ascii="Verdana" w:eastAsia="Arial Unicode MS" w:hAnsi="Verdana"/>
          <w:color w:val="000000"/>
          <w:sz w:val="22"/>
          <w:szCs w:val="22"/>
          <w:u w:color="000000"/>
          <w:lang w:val="nl-NL"/>
        </w:rPr>
        <w:t>k</w:t>
      </w:r>
      <w:r w:rsidR="00AC2CB6">
        <w:rPr>
          <w:rFonts w:ascii="Verdana" w:eastAsia="Arial Unicode MS" w:hAnsi="Verdana"/>
          <w:color w:val="000000"/>
          <w:sz w:val="22"/>
          <w:szCs w:val="22"/>
          <w:u w:color="000000"/>
          <w:lang w:val="nl-NL"/>
        </w:rPr>
        <w:t xml:space="preserve">ale branch van Barclays in Fort Portal hebben tot nu toe het overgemaakte bedrag niet boven tafel kunnen krijgen. Masomo is nu bezig om zich op verdere stappen te beraden. Ondertussen is wel het saldo van Masomo </w:t>
      </w:r>
      <w:r w:rsidR="00016CA7">
        <w:rPr>
          <w:rFonts w:ascii="Verdana" w:eastAsia="Arial Unicode MS" w:hAnsi="Verdana"/>
          <w:color w:val="000000"/>
          <w:sz w:val="22"/>
          <w:szCs w:val="22"/>
          <w:u w:color="000000"/>
          <w:lang w:val="nl-NL"/>
        </w:rPr>
        <w:t>door het bestuur uit eigen middelen aangevuld, zodat e.e.a. niet ten laste gaat van het project CDC. Zodra het “</w:t>
      </w:r>
      <w:r w:rsidR="00254D4F">
        <w:rPr>
          <w:rFonts w:ascii="Verdana" w:eastAsia="Arial Unicode MS" w:hAnsi="Verdana"/>
          <w:color w:val="000000"/>
          <w:sz w:val="22"/>
          <w:szCs w:val="22"/>
          <w:u w:color="000000"/>
          <w:lang w:val="nl-NL"/>
        </w:rPr>
        <w:t>verdwenen</w:t>
      </w:r>
      <w:r w:rsidR="00016CA7">
        <w:rPr>
          <w:rFonts w:ascii="Verdana" w:eastAsia="Arial Unicode MS" w:hAnsi="Verdana"/>
          <w:color w:val="000000"/>
          <w:sz w:val="22"/>
          <w:szCs w:val="22"/>
          <w:u w:color="000000"/>
          <w:lang w:val="nl-NL"/>
        </w:rPr>
        <w:t>” bedrag boven tafel is, zal dit alsnog ten goede komen aan Rena.</w:t>
      </w:r>
    </w:p>
    <w:p w14:paraId="5E260D72" w14:textId="2352BB77" w:rsidR="004737D6" w:rsidRDefault="004737D6">
      <w:pPr>
        <w:rPr>
          <w:rFonts w:ascii="Verdana" w:eastAsia="Arial Unicode MS" w:hAnsi="Arial Unicode MS"/>
          <w:color w:val="000000"/>
          <w:sz w:val="22"/>
          <w:u w:color="000000"/>
          <w:lang w:val="nl-NL"/>
        </w:rPr>
      </w:pPr>
    </w:p>
    <w:p w14:paraId="37EE772F" w14:textId="77777777" w:rsidR="008641A1" w:rsidRDefault="008641A1">
      <w:pPr>
        <w:rPr>
          <w:rFonts w:ascii="Verdana" w:eastAsia="Arial Unicode MS" w:hAnsi="Arial Unicode MS"/>
          <w:color w:val="000000"/>
          <w:sz w:val="22"/>
          <w:u w:color="000000"/>
          <w:lang w:val="nl-NL"/>
        </w:rPr>
      </w:pPr>
    </w:p>
    <w:p w14:paraId="50A8C658" w14:textId="77777777"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5</w:t>
      </w:r>
      <w:r>
        <w:rPr>
          <w:rFonts w:ascii="Verdana" w:eastAsia="Arial Unicode MS" w:hAnsi="Arial Unicode MS"/>
          <w:b/>
          <w:color w:val="000000"/>
          <w:u w:color="000000"/>
          <w:lang w:val="nl-NL"/>
        </w:rPr>
        <w:tab/>
        <w:t>Donaties</w:t>
      </w:r>
    </w:p>
    <w:p w14:paraId="75CE1062" w14:textId="77777777" w:rsidR="001F399A" w:rsidRDefault="001F399A">
      <w:pPr>
        <w:outlineLvl w:val="0"/>
        <w:rPr>
          <w:rFonts w:ascii="Verdana" w:eastAsia="Arial Unicode MS" w:hAnsi="Verdana"/>
          <w:b/>
          <w:color w:val="000000"/>
          <w:u w:color="000000"/>
          <w:lang w:val="nl-NL"/>
        </w:rPr>
      </w:pPr>
    </w:p>
    <w:p w14:paraId="7D576773" w14:textId="32816A4D" w:rsidR="001F399A" w:rsidRPr="000C0284" w:rsidRDefault="000C0284" w:rsidP="000C0284">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In 201</w:t>
      </w:r>
      <w:r w:rsidR="001F6959">
        <w:rPr>
          <w:rFonts w:ascii="Verdana" w:eastAsia="Arial Unicode MS" w:hAnsi="Arial Unicode MS"/>
          <w:color w:val="000000"/>
          <w:sz w:val="22"/>
          <w:u w:color="000000"/>
          <w:lang w:val="nl-NL"/>
        </w:rPr>
        <w:t>8</w:t>
      </w:r>
      <w:r w:rsidR="00A76B25">
        <w:rPr>
          <w:rFonts w:ascii="Verdana" w:eastAsia="Arial Unicode MS" w:hAnsi="Arial Unicode MS"/>
          <w:color w:val="000000"/>
          <w:sz w:val="22"/>
          <w:u w:color="000000"/>
          <w:lang w:val="nl-NL"/>
        </w:rPr>
        <w:t xml:space="preserve"> hebbe</w:t>
      </w:r>
      <w:r w:rsidR="00F21826">
        <w:rPr>
          <w:rFonts w:ascii="Verdana" w:eastAsia="Arial Unicode MS" w:hAnsi="Arial Unicode MS"/>
          <w:color w:val="000000"/>
          <w:sz w:val="22"/>
          <w:u w:color="000000"/>
          <w:lang w:val="nl-NL"/>
        </w:rPr>
        <w:t xml:space="preserve">n wederom meerdere donateurs </w:t>
      </w:r>
      <w:r w:rsidR="00FC7050">
        <w:rPr>
          <w:rFonts w:ascii="Verdana" w:eastAsia="Arial Unicode MS" w:hAnsi="Arial Unicode MS"/>
          <w:color w:val="000000"/>
          <w:sz w:val="22"/>
          <w:u w:color="000000"/>
          <w:lang w:val="nl-NL"/>
        </w:rPr>
        <w:t>Stichting Masomo gesteund</w:t>
      </w:r>
      <w:r w:rsidR="00A76B25">
        <w:rPr>
          <w:rFonts w:ascii="Verdana" w:eastAsia="Arial Unicode MS" w:hAnsi="Arial Unicode MS"/>
          <w:color w:val="000000"/>
          <w:sz w:val="22"/>
          <w:u w:color="000000"/>
          <w:lang w:val="nl-NL"/>
        </w:rPr>
        <w:t xml:space="preserve">. Donaties aan </w:t>
      </w:r>
      <w:r>
        <w:rPr>
          <w:rFonts w:ascii="Verdana" w:eastAsia="Arial Unicode MS" w:hAnsi="Arial Unicode MS"/>
          <w:color w:val="000000"/>
          <w:sz w:val="22"/>
          <w:u w:color="000000"/>
          <w:lang w:val="nl-NL"/>
        </w:rPr>
        <w:t>Masomo zijn merendeels jaarlijks, anderen doneren maandelijks</w:t>
      </w:r>
      <w:r w:rsidR="00A76B25">
        <w:rPr>
          <w:rFonts w:ascii="Verdana" w:eastAsia="Arial Unicode MS" w:hAnsi="Arial Unicode MS"/>
          <w:color w:val="000000"/>
          <w:sz w:val="22"/>
          <w:u w:color="000000"/>
          <w:lang w:val="nl-NL"/>
        </w:rPr>
        <w:t xml:space="preserve">. Actieve publiciteit, met name rond de jaarwisseling is van groot belang. </w:t>
      </w:r>
      <w:r w:rsidR="00A76B25" w:rsidRPr="000C0284">
        <w:rPr>
          <w:rFonts w:ascii="Verdana" w:eastAsia="Arial Unicode MS" w:hAnsi="Verdana"/>
          <w:color w:val="000000"/>
          <w:sz w:val="22"/>
          <w:u w:color="000000"/>
          <w:lang w:val="nl-NL"/>
        </w:rPr>
        <w:t>Bijdragen van instellingen of andere stichtingen zijn wisselend en varië</w:t>
      </w:r>
      <w:r w:rsidR="00145D5E" w:rsidRPr="000C0284">
        <w:rPr>
          <w:rFonts w:ascii="Verdana" w:eastAsia="Arial Unicode MS" w:hAnsi="Verdana"/>
          <w:color w:val="000000"/>
          <w:sz w:val="22"/>
          <w:u w:color="000000"/>
          <w:lang w:val="nl-NL"/>
        </w:rPr>
        <w:t>ren sterk in grootte. Het is daar</w:t>
      </w:r>
      <w:r w:rsidR="00A76B25" w:rsidRPr="000C0284">
        <w:rPr>
          <w:rFonts w:ascii="Verdana" w:eastAsia="Arial Unicode MS" w:hAnsi="Verdana"/>
          <w:color w:val="000000"/>
          <w:sz w:val="22"/>
          <w:u w:color="000000"/>
          <w:lang w:val="nl-NL"/>
        </w:rPr>
        <w:t xml:space="preserve">om </w:t>
      </w:r>
      <w:r w:rsidR="00145D5E" w:rsidRPr="000C0284">
        <w:rPr>
          <w:rFonts w:ascii="Verdana" w:eastAsia="Arial Unicode MS" w:hAnsi="Verdana"/>
          <w:color w:val="000000"/>
          <w:sz w:val="22"/>
          <w:u w:color="000000"/>
          <w:lang w:val="nl-NL"/>
        </w:rPr>
        <w:t xml:space="preserve">niet goed mogelijk </w:t>
      </w:r>
      <w:r w:rsidR="00A76B25" w:rsidRPr="000C0284">
        <w:rPr>
          <w:rFonts w:ascii="Verdana" w:eastAsia="Arial Unicode MS" w:hAnsi="Verdana"/>
          <w:color w:val="000000"/>
          <w:sz w:val="22"/>
          <w:u w:color="000000"/>
          <w:lang w:val="nl-NL"/>
        </w:rPr>
        <w:t>een vaste donatiepost te begroten. Vooralsnog lijkt het haalbaar om jaarlijks een totaal aan € 4.000,= aan donaties</w:t>
      </w:r>
      <w:r w:rsidR="003B2AC6" w:rsidRPr="000C0284">
        <w:rPr>
          <w:rFonts w:ascii="Verdana" w:eastAsia="Arial Unicode MS" w:hAnsi="Verdana"/>
          <w:color w:val="000000"/>
          <w:sz w:val="22"/>
          <w:u w:color="000000"/>
          <w:lang w:val="nl-NL"/>
        </w:rPr>
        <w:t xml:space="preserve"> en actie-opbrengsten</w:t>
      </w:r>
      <w:r w:rsidR="00A76B25" w:rsidRPr="000C0284">
        <w:rPr>
          <w:rFonts w:ascii="Verdana" w:eastAsia="Arial Unicode MS" w:hAnsi="Verdana"/>
          <w:color w:val="000000"/>
          <w:sz w:val="22"/>
          <w:u w:color="000000"/>
          <w:lang w:val="nl-NL"/>
        </w:rPr>
        <w:t xml:space="preserve"> te begroten</w:t>
      </w:r>
      <w:r w:rsidR="00C2785C">
        <w:rPr>
          <w:rFonts w:ascii="Verdana" w:eastAsia="Arial Unicode MS" w:hAnsi="Verdana"/>
          <w:color w:val="000000"/>
          <w:sz w:val="22"/>
          <w:u w:color="000000"/>
          <w:lang w:val="nl-NL"/>
        </w:rPr>
        <w:t>.</w:t>
      </w:r>
    </w:p>
    <w:p w14:paraId="1D289DB1" w14:textId="77777777" w:rsidR="001F399A" w:rsidRDefault="001F399A">
      <w:pPr>
        <w:outlineLvl w:val="0"/>
        <w:rPr>
          <w:rFonts w:ascii="Verdana" w:eastAsia="Arial Unicode MS" w:hAnsi="Verdana"/>
          <w:color w:val="000000"/>
          <w:sz w:val="22"/>
          <w:u w:color="000000"/>
          <w:lang w:val="nl-NL"/>
        </w:rPr>
      </w:pPr>
    </w:p>
    <w:p w14:paraId="3A364CF8" w14:textId="0135F67F" w:rsidR="00BC031C" w:rsidRDefault="00BC031C">
      <w:pPr>
        <w:outlineLvl w:val="0"/>
        <w:rPr>
          <w:rFonts w:ascii="Verdana" w:eastAsia="Arial Unicode MS" w:hAnsi="Verdana"/>
          <w:color w:val="000000"/>
          <w:sz w:val="22"/>
          <w:u w:color="000000"/>
          <w:lang w:val="nl-NL"/>
        </w:rPr>
      </w:pPr>
    </w:p>
    <w:p w14:paraId="0E3E03F6" w14:textId="77777777" w:rsidR="008641A1" w:rsidRDefault="008641A1">
      <w:pPr>
        <w:outlineLvl w:val="0"/>
        <w:rPr>
          <w:rFonts w:ascii="Verdana" w:eastAsia="Arial Unicode MS" w:hAnsi="Verdana"/>
          <w:color w:val="000000"/>
          <w:sz w:val="22"/>
          <w:u w:color="000000"/>
          <w:lang w:val="nl-NL"/>
        </w:rPr>
      </w:pPr>
    </w:p>
    <w:p w14:paraId="50338C60" w14:textId="334EB9F6"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 xml:space="preserve">6 </w:t>
      </w:r>
      <w:r>
        <w:rPr>
          <w:rFonts w:ascii="Verdana" w:eastAsia="Arial Unicode MS" w:hAnsi="Arial Unicode MS"/>
          <w:b/>
          <w:color w:val="000000"/>
          <w:u w:color="000000"/>
          <w:lang w:val="nl-NL"/>
        </w:rPr>
        <w:tab/>
        <w:t>Gerealiseerde acties in 201</w:t>
      </w:r>
      <w:r w:rsidR="001F6959">
        <w:rPr>
          <w:rFonts w:ascii="Verdana" w:eastAsia="Arial Unicode MS" w:hAnsi="Arial Unicode MS"/>
          <w:b/>
          <w:color w:val="000000"/>
          <w:u w:color="000000"/>
          <w:lang w:val="nl-NL"/>
        </w:rPr>
        <w:t>8</w:t>
      </w:r>
    </w:p>
    <w:p w14:paraId="649D2740" w14:textId="77777777" w:rsidR="001F399A" w:rsidRDefault="001F399A">
      <w:pPr>
        <w:outlineLvl w:val="0"/>
        <w:rPr>
          <w:rFonts w:ascii="Verdana" w:eastAsia="Arial Unicode MS" w:hAnsi="Verdana"/>
          <w:b/>
          <w:color w:val="000000"/>
          <w:u w:color="000000"/>
          <w:lang w:val="nl-NL"/>
        </w:rPr>
      </w:pPr>
    </w:p>
    <w:p w14:paraId="7BF79D0F" w14:textId="7D818A27" w:rsidR="00524470" w:rsidRDefault="00B97906">
      <w:pPr>
        <w:outlineLvl w:val="0"/>
        <w:rPr>
          <w:rFonts w:ascii="Verdana" w:eastAsia="Arial Unicode MS" w:hAnsi="Arial Unicode MS"/>
          <w:color w:val="000000"/>
          <w:sz w:val="22"/>
          <w:szCs w:val="22"/>
          <w:lang w:val="nl-NL"/>
        </w:rPr>
      </w:pPr>
      <w:r w:rsidRPr="00B97906">
        <w:rPr>
          <w:rFonts w:ascii="Verdana" w:eastAsia="Arial Unicode MS" w:hAnsi="Arial Unicode MS"/>
          <w:color w:val="000000"/>
          <w:sz w:val="22"/>
          <w:lang w:val="nl-NL"/>
        </w:rPr>
        <w:t>Vanwege onvoorziene drukke werkzaamheden van de bestuursleden hebben in 201</w:t>
      </w:r>
      <w:r w:rsidR="00507B7E">
        <w:rPr>
          <w:rFonts w:ascii="Verdana" w:eastAsia="Arial Unicode MS" w:hAnsi="Arial Unicode MS"/>
          <w:color w:val="000000"/>
          <w:sz w:val="22"/>
          <w:lang w:val="nl-NL"/>
        </w:rPr>
        <w:t>8</w:t>
      </w:r>
      <w:r w:rsidRPr="00B97906">
        <w:rPr>
          <w:rFonts w:ascii="Verdana" w:eastAsia="Arial Unicode MS" w:hAnsi="Arial Unicode MS"/>
          <w:color w:val="000000"/>
          <w:sz w:val="22"/>
          <w:lang w:val="nl-NL"/>
        </w:rPr>
        <w:t xml:space="preserve"> geen specifieke wervingsacties plaatsgevonden.</w:t>
      </w:r>
      <w:r w:rsidR="00575546" w:rsidRPr="00B97906">
        <w:rPr>
          <w:rFonts w:ascii="Verdana" w:eastAsia="Arial Unicode MS" w:hAnsi="Arial Unicode MS"/>
          <w:color w:val="000000"/>
          <w:sz w:val="22"/>
          <w:szCs w:val="22"/>
          <w:lang w:val="nl-NL"/>
        </w:rPr>
        <w:t xml:space="preserve"> </w:t>
      </w:r>
    </w:p>
    <w:p w14:paraId="6D9DFE7D" w14:textId="732E96DA" w:rsidR="00507B7E" w:rsidRDefault="00507B7E">
      <w:pPr>
        <w:outlineLvl w:val="0"/>
        <w:rPr>
          <w:rFonts w:ascii="Verdana" w:eastAsia="Arial Unicode MS" w:hAnsi="Arial Unicode MS"/>
          <w:color w:val="000000"/>
          <w:sz w:val="22"/>
          <w:szCs w:val="22"/>
          <w:lang w:val="nl-NL"/>
        </w:rPr>
      </w:pPr>
    </w:p>
    <w:p w14:paraId="5D5E2ECA" w14:textId="29D7E8BC" w:rsidR="008641A1" w:rsidRDefault="008641A1">
      <w:pPr>
        <w:outlineLvl w:val="0"/>
        <w:rPr>
          <w:rFonts w:ascii="Verdana" w:eastAsia="Arial Unicode MS" w:hAnsi="Arial Unicode MS"/>
          <w:color w:val="000000"/>
          <w:sz w:val="22"/>
          <w:szCs w:val="22"/>
          <w:lang w:val="nl-NL"/>
        </w:rPr>
      </w:pPr>
    </w:p>
    <w:p w14:paraId="5B084930" w14:textId="77777777" w:rsidR="00C2785C" w:rsidRPr="00B97906" w:rsidRDefault="00C2785C">
      <w:pPr>
        <w:outlineLvl w:val="0"/>
        <w:rPr>
          <w:rFonts w:ascii="Verdana" w:eastAsia="Arial Unicode MS" w:hAnsi="Arial Unicode MS"/>
          <w:color w:val="000000"/>
          <w:sz w:val="22"/>
          <w:szCs w:val="22"/>
          <w:lang w:val="nl-NL"/>
        </w:rPr>
      </w:pPr>
    </w:p>
    <w:p w14:paraId="65514E58" w14:textId="77777777" w:rsidR="00EC0B86" w:rsidRDefault="00EC0B86">
      <w:pPr>
        <w:outlineLvl w:val="0"/>
        <w:rPr>
          <w:rFonts w:ascii="Verdana" w:eastAsia="Arial Unicode MS" w:hAnsi="Arial Unicode MS"/>
          <w:b/>
          <w:color w:val="000000"/>
          <w:u w:color="000000"/>
          <w:lang w:val="nl-NL"/>
        </w:rPr>
      </w:pPr>
    </w:p>
    <w:p w14:paraId="7B377695" w14:textId="4B62028C"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 xml:space="preserve">7 </w:t>
      </w:r>
      <w:r>
        <w:rPr>
          <w:rFonts w:ascii="Verdana" w:eastAsia="Arial Unicode MS" w:hAnsi="Arial Unicode MS"/>
          <w:b/>
          <w:color w:val="000000"/>
          <w:u w:color="000000"/>
          <w:lang w:val="nl-NL"/>
        </w:rPr>
        <w:tab/>
        <w:t>Publiciteit en werving in 201</w:t>
      </w:r>
      <w:r w:rsidR="001F6959">
        <w:rPr>
          <w:rFonts w:ascii="Verdana" w:eastAsia="Arial Unicode MS" w:hAnsi="Arial Unicode MS"/>
          <w:b/>
          <w:color w:val="000000"/>
          <w:u w:color="000000"/>
          <w:lang w:val="nl-NL"/>
        </w:rPr>
        <w:t>8</w:t>
      </w:r>
    </w:p>
    <w:p w14:paraId="19CD328F" w14:textId="77777777" w:rsidR="00532F99" w:rsidRDefault="00532F99">
      <w:pPr>
        <w:outlineLvl w:val="0"/>
        <w:rPr>
          <w:rFonts w:ascii="Verdana" w:eastAsia="Arial Unicode MS" w:hAnsi="Arial Unicode MS"/>
          <w:color w:val="000000"/>
          <w:sz w:val="22"/>
          <w:u w:color="000000"/>
          <w:lang w:val="nl-NL"/>
        </w:rPr>
      </w:pPr>
    </w:p>
    <w:p w14:paraId="7019584F" w14:textId="2EF77394" w:rsidR="00DB00D3" w:rsidRPr="00DB00D3" w:rsidRDefault="00FE1EF9" w:rsidP="00507B7E">
      <w:pPr>
        <w:spacing w:before="240"/>
        <w:outlineLvl w:val="0"/>
        <w:rPr>
          <w:rFonts w:ascii="Verdana" w:eastAsia="Arial Unicode MS" w:hAnsi="Arial Unicode MS"/>
          <w:sz w:val="22"/>
          <w:u w:color="000000"/>
          <w:lang w:val="nl-NL"/>
        </w:rPr>
      </w:pPr>
      <w:r>
        <w:rPr>
          <w:rFonts w:ascii="Verdana" w:eastAsia="Arial Unicode MS" w:hAnsi="Arial Unicode MS"/>
          <w:color w:val="000000"/>
          <w:sz w:val="22"/>
          <w:u w:color="000000"/>
          <w:lang w:val="nl-NL"/>
        </w:rPr>
        <w:t xml:space="preserve">In de loop van 2018 is met belangeloze inzet van Compuwinkel Oisterwijk een geheel ge-update versie van de website </w:t>
      </w:r>
      <w:hyperlink r:id="rId9" w:history="1">
        <w:r w:rsidRPr="003E3E9E">
          <w:rPr>
            <w:rStyle w:val="Hyperlink"/>
            <w:rFonts w:ascii="Verdana" w:eastAsia="Arial Unicode MS" w:hAnsi="Arial Unicode MS"/>
            <w:sz w:val="22"/>
            <w:lang w:val="nl-NL"/>
          </w:rPr>
          <w:t>www.masomo.eu</w:t>
        </w:r>
      </w:hyperlink>
      <w:r>
        <w:rPr>
          <w:rFonts w:ascii="Verdana" w:eastAsia="Arial Unicode MS" w:hAnsi="Arial Unicode MS"/>
          <w:color w:val="000000"/>
          <w:sz w:val="22"/>
          <w:u w:color="000000"/>
          <w:lang w:val="nl-NL"/>
        </w:rPr>
        <w:t xml:space="preserve"> tot stand gekomen</w:t>
      </w:r>
      <w:r w:rsidR="00507B7E">
        <w:rPr>
          <w:rFonts w:ascii="Verdana" w:eastAsia="Arial Unicode MS" w:hAnsi="Arial Unicode MS"/>
          <w:color w:val="000000"/>
          <w:sz w:val="22"/>
          <w:u w:color="000000"/>
          <w:lang w:val="nl-NL"/>
        </w:rPr>
        <w:t>,</w:t>
      </w:r>
      <w:r>
        <w:rPr>
          <w:rFonts w:ascii="Verdana" w:eastAsia="Arial Unicode MS" w:hAnsi="Arial Unicode MS"/>
          <w:color w:val="000000"/>
          <w:sz w:val="22"/>
          <w:u w:color="000000"/>
          <w:lang w:val="nl-NL"/>
        </w:rPr>
        <w:t xml:space="preserve"> die nu geheel voldoet aan de nieuwe eisen voor ANBI</w:t>
      </w:r>
      <w:r w:rsidR="00507B7E">
        <w:rPr>
          <w:rFonts w:ascii="Verdana" w:eastAsia="Arial Unicode MS" w:hAnsi="Arial Unicode MS"/>
          <w:color w:val="000000"/>
          <w:sz w:val="22"/>
          <w:u w:color="000000"/>
          <w:lang w:val="nl-NL"/>
        </w:rPr>
        <w:t xml:space="preserve"> </w:t>
      </w:r>
      <w:r>
        <w:rPr>
          <w:rFonts w:ascii="Verdana" w:eastAsia="Arial Unicode MS" w:hAnsi="Arial Unicode MS"/>
          <w:color w:val="000000"/>
          <w:sz w:val="22"/>
          <w:u w:color="000000"/>
          <w:lang w:val="nl-NL"/>
        </w:rPr>
        <w:t>instellingen.</w:t>
      </w:r>
      <w:r w:rsidR="00507B7E">
        <w:rPr>
          <w:rFonts w:ascii="Verdana" w:eastAsia="Arial Unicode MS" w:hAnsi="Arial Unicode MS"/>
          <w:color w:val="000000"/>
          <w:sz w:val="22"/>
          <w:u w:color="000000"/>
          <w:lang w:val="nl-NL"/>
        </w:rPr>
        <w:t xml:space="preserve"> </w:t>
      </w:r>
      <w:r>
        <w:rPr>
          <w:rFonts w:ascii="Verdana" w:eastAsia="Arial Unicode MS" w:hAnsi="Arial Unicode MS"/>
          <w:color w:val="000000"/>
          <w:sz w:val="22"/>
          <w:u w:color="000000"/>
          <w:lang w:val="nl-NL"/>
        </w:rPr>
        <w:t>Rapportages</w:t>
      </w:r>
      <w:r w:rsidR="00507B7E">
        <w:rPr>
          <w:rFonts w:ascii="Verdana" w:eastAsia="Arial Unicode MS" w:hAnsi="Arial Unicode MS"/>
          <w:color w:val="000000"/>
          <w:sz w:val="22"/>
          <w:u w:color="000000"/>
          <w:lang w:val="nl-NL"/>
        </w:rPr>
        <w:t xml:space="preserve">, </w:t>
      </w:r>
      <w:r w:rsidRPr="00507B7E">
        <w:rPr>
          <w:rFonts w:ascii="Verdana" w:eastAsia="Arial Unicode MS" w:hAnsi="Verdana"/>
          <w:color w:val="000000"/>
          <w:sz w:val="22"/>
          <w:u w:color="000000"/>
          <w:lang w:val="nl-NL"/>
        </w:rPr>
        <w:t>activiteiten, foto’s en jaarversla</w:t>
      </w:r>
      <w:r w:rsidR="00507B7E" w:rsidRPr="00507B7E">
        <w:rPr>
          <w:rFonts w:ascii="Verdana" w:eastAsia="Arial Unicode MS" w:hAnsi="Verdana"/>
          <w:color w:val="000000"/>
          <w:sz w:val="22"/>
          <w:u w:color="000000"/>
          <w:lang w:val="nl-NL"/>
        </w:rPr>
        <w:t>gen maken nu standaard deel uit van de digitaal</w:t>
      </w:r>
      <w:r w:rsidR="00507B7E">
        <w:rPr>
          <w:rFonts w:ascii="Verdana" w:eastAsia="Arial Unicode MS" w:hAnsi="Arial Unicode MS"/>
          <w:color w:val="000000"/>
          <w:sz w:val="22"/>
          <w:u w:color="000000"/>
          <w:lang w:val="nl-NL"/>
        </w:rPr>
        <w:t xml:space="preserve"> aangeboden informatie.</w:t>
      </w:r>
      <w:r>
        <w:rPr>
          <w:rFonts w:ascii="Verdana" w:eastAsia="Arial Unicode MS" w:hAnsi="Arial Unicode MS"/>
          <w:color w:val="000000"/>
          <w:sz w:val="22"/>
          <w:u w:color="000000"/>
          <w:lang w:val="nl-NL"/>
        </w:rPr>
        <w:t xml:space="preserve"> </w:t>
      </w:r>
      <w:r w:rsidR="00507B7E">
        <w:rPr>
          <w:rFonts w:ascii="Verdana" w:eastAsia="Arial Unicode MS" w:hAnsi="Arial Unicode MS"/>
          <w:color w:val="000000"/>
          <w:sz w:val="22"/>
          <w:u w:color="000000"/>
          <w:lang w:val="nl-NL"/>
        </w:rPr>
        <w:t>In dec</w:t>
      </w:r>
      <w:r w:rsidR="00B97906">
        <w:rPr>
          <w:rFonts w:ascii="Verdana" w:eastAsia="Arial Unicode MS" w:hAnsi="Arial Unicode MS"/>
          <w:color w:val="000000"/>
          <w:sz w:val="22"/>
          <w:u w:color="000000"/>
          <w:lang w:val="nl-NL"/>
        </w:rPr>
        <w:t>ember 201</w:t>
      </w:r>
      <w:r w:rsidR="0025256B">
        <w:rPr>
          <w:rFonts w:ascii="Verdana" w:eastAsia="Arial Unicode MS" w:hAnsi="Arial Unicode MS"/>
          <w:color w:val="000000"/>
          <w:sz w:val="22"/>
          <w:u w:color="000000"/>
          <w:lang w:val="nl-NL"/>
        </w:rPr>
        <w:t>8</w:t>
      </w:r>
      <w:r w:rsidR="00B97906">
        <w:rPr>
          <w:rFonts w:ascii="Verdana" w:eastAsia="Arial Unicode MS" w:hAnsi="Arial Unicode MS"/>
          <w:color w:val="000000"/>
          <w:sz w:val="22"/>
          <w:u w:color="000000"/>
          <w:lang w:val="nl-NL"/>
        </w:rPr>
        <w:t xml:space="preserve"> is </w:t>
      </w:r>
      <w:r w:rsidR="007340F9">
        <w:rPr>
          <w:rFonts w:ascii="Verdana" w:eastAsia="Arial Unicode MS" w:hAnsi="Arial Unicode MS"/>
          <w:color w:val="000000"/>
          <w:sz w:val="22"/>
          <w:u w:color="000000"/>
          <w:lang w:val="nl-NL"/>
        </w:rPr>
        <w:t>de</w:t>
      </w:r>
      <w:r w:rsidR="00B97906">
        <w:rPr>
          <w:rFonts w:ascii="Verdana" w:eastAsia="Arial Unicode MS" w:hAnsi="Arial Unicode MS"/>
          <w:color w:val="000000"/>
          <w:sz w:val="22"/>
          <w:u w:color="000000"/>
          <w:lang w:val="nl-NL"/>
        </w:rPr>
        <w:t xml:space="preserve"> Masomo Nieuwsbrief rondgestuurd</w:t>
      </w:r>
      <w:r w:rsidR="007340F9">
        <w:rPr>
          <w:rFonts w:ascii="Verdana" w:eastAsia="Arial Unicode MS" w:hAnsi="Arial Unicode MS"/>
          <w:color w:val="000000"/>
          <w:sz w:val="22"/>
          <w:u w:color="000000"/>
          <w:lang w:val="nl-NL"/>
        </w:rPr>
        <w:t xml:space="preserve"> naar donateurs en belangstellenden</w:t>
      </w:r>
      <w:r w:rsidR="00B97906">
        <w:rPr>
          <w:rFonts w:ascii="Verdana" w:eastAsia="Arial Unicode MS" w:hAnsi="Arial Unicode MS"/>
          <w:color w:val="000000"/>
          <w:sz w:val="22"/>
          <w:u w:color="000000"/>
          <w:lang w:val="nl-NL"/>
        </w:rPr>
        <w:t xml:space="preserve"> waarop</w:t>
      </w:r>
      <w:r w:rsidR="007340F9" w:rsidRPr="007340F9">
        <w:rPr>
          <w:rFonts w:ascii="Verdana" w:eastAsia="Arial Unicode MS" w:hAnsi="Arial Unicode MS"/>
          <w:color w:val="000000"/>
          <w:sz w:val="22"/>
          <w:u w:color="000000"/>
          <w:lang w:val="nl-NL"/>
        </w:rPr>
        <w:t xml:space="preserve"> </w:t>
      </w:r>
      <w:r w:rsidR="007340F9">
        <w:rPr>
          <w:rFonts w:ascii="Verdana" w:eastAsia="Arial Unicode MS" w:hAnsi="Arial Unicode MS"/>
          <w:color w:val="000000"/>
          <w:sz w:val="22"/>
          <w:u w:color="000000"/>
          <w:lang w:val="nl-NL"/>
        </w:rPr>
        <w:t>spontaan</w:t>
      </w:r>
      <w:r w:rsidR="00B97906">
        <w:rPr>
          <w:rFonts w:ascii="Verdana" w:eastAsia="Arial Unicode MS" w:hAnsi="Arial Unicode MS"/>
          <w:color w:val="000000"/>
          <w:sz w:val="22"/>
          <w:u w:color="000000"/>
          <w:lang w:val="nl-NL"/>
        </w:rPr>
        <w:t xml:space="preserve"> weer enkele fijne giften zijn binnengekomen.</w:t>
      </w:r>
    </w:p>
    <w:p w14:paraId="175DD007" w14:textId="7C2AB314" w:rsidR="001F399A" w:rsidRDefault="001F399A">
      <w:pPr>
        <w:outlineLvl w:val="0"/>
        <w:rPr>
          <w:rFonts w:ascii="Verdana" w:eastAsia="Arial Unicode MS" w:hAnsi="Verdana"/>
          <w:color w:val="000000"/>
          <w:sz w:val="22"/>
          <w:u w:color="000000"/>
          <w:lang w:val="nl-NL"/>
        </w:rPr>
      </w:pPr>
    </w:p>
    <w:p w14:paraId="0D25133F" w14:textId="77777777" w:rsidR="008641A1" w:rsidRDefault="008641A1">
      <w:pPr>
        <w:outlineLvl w:val="0"/>
        <w:rPr>
          <w:rFonts w:ascii="Verdana" w:eastAsia="Arial Unicode MS" w:hAnsi="Verdana"/>
          <w:color w:val="000000"/>
          <w:sz w:val="22"/>
          <w:u w:color="000000"/>
          <w:lang w:val="nl-NL"/>
        </w:rPr>
      </w:pPr>
    </w:p>
    <w:p w14:paraId="050263CE" w14:textId="77777777" w:rsidR="001F399A" w:rsidRDefault="001F399A">
      <w:pPr>
        <w:outlineLvl w:val="0"/>
        <w:rPr>
          <w:rFonts w:ascii="Verdana" w:eastAsia="Arial Unicode MS" w:hAnsi="Verdana"/>
          <w:color w:val="000000"/>
          <w:sz w:val="22"/>
          <w:u w:color="000000"/>
          <w:lang w:val="nl-NL"/>
        </w:rPr>
      </w:pPr>
    </w:p>
    <w:p w14:paraId="47BB7F59" w14:textId="77777777"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t xml:space="preserve">8 </w:t>
      </w:r>
      <w:r>
        <w:rPr>
          <w:rFonts w:ascii="Verdana" w:eastAsia="Arial Unicode MS" w:hAnsi="Arial Unicode MS"/>
          <w:b/>
          <w:color w:val="000000"/>
          <w:u w:color="000000"/>
          <w:lang w:val="nl-NL"/>
        </w:rPr>
        <w:tab/>
        <w:t>Overhead kosten</w:t>
      </w:r>
    </w:p>
    <w:p w14:paraId="7F1144EE" w14:textId="77777777" w:rsidR="001F399A" w:rsidRDefault="001F399A">
      <w:pPr>
        <w:outlineLvl w:val="0"/>
        <w:rPr>
          <w:rFonts w:ascii="Verdana" w:eastAsia="Arial Unicode MS" w:hAnsi="Verdana"/>
          <w:b/>
          <w:color w:val="000000"/>
          <w:u w:color="000000"/>
          <w:lang w:val="nl-NL"/>
        </w:rPr>
      </w:pPr>
    </w:p>
    <w:p w14:paraId="548E693A" w14:textId="66A8CFB3" w:rsidR="001F399A" w:rsidRDefault="00014ABA" w:rsidP="001C3251">
      <w:pPr>
        <w:rPr>
          <w:rFonts w:ascii="Verdana" w:eastAsia="Arial Unicode MS" w:hAnsi="Verdana"/>
          <w:color w:val="000000"/>
          <w:sz w:val="22"/>
          <w:u w:color="000000"/>
          <w:lang w:val="nl-NL"/>
        </w:rPr>
      </w:pPr>
      <w:r w:rsidRPr="00014ABA">
        <w:rPr>
          <w:rFonts w:ascii="Verdana" w:eastAsia="Arial Unicode MS" w:hAnsi="Verdana"/>
          <w:color w:val="000000"/>
          <w:sz w:val="22"/>
          <w:u w:color="000000"/>
          <w:lang w:val="nl-NL"/>
        </w:rPr>
        <w:t xml:space="preserve">In </w:t>
      </w:r>
      <w:r w:rsidR="00172B0B">
        <w:rPr>
          <w:rFonts w:ascii="Verdana" w:eastAsia="Arial Unicode MS" w:hAnsi="Verdana"/>
          <w:color w:val="000000"/>
          <w:sz w:val="22"/>
          <w:u w:color="000000"/>
          <w:lang w:val="nl-NL"/>
        </w:rPr>
        <w:t>201</w:t>
      </w:r>
      <w:r w:rsidR="001F6959">
        <w:rPr>
          <w:rFonts w:ascii="Verdana" w:eastAsia="Arial Unicode MS" w:hAnsi="Verdana"/>
          <w:color w:val="000000"/>
          <w:sz w:val="22"/>
          <w:u w:color="000000"/>
          <w:lang w:val="nl-NL"/>
        </w:rPr>
        <w:t>8</w:t>
      </w:r>
      <w:r w:rsidR="00A76B25" w:rsidRPr="00014ABA">
        <w:rPr>
          <w:rFonts w:ascii="Verdana" w:eastAsia="Arial Unicode MS" w:hAnsi="Verdana"/>
          <w:color w:val="000000"/>
          <w:sz w:val="22"/>
          <w:u w:color="000000"/>
          <w:lang w:val="nl-NL"/>
        </w:rPr>
        <w:t xml:space="preserve"> bedragen de totale inkomsten van Stichting Masomo  </w:t>
      </w:r>
      <w:r w:rsidR="001C3251">
        <w:rPr>
          <w:rFonts w:ascii="Verdana" w:eastAsia="Arial Unicode MS" w:hAnsi="Verdana"/>
          <w:color w:val="000000"/>
          <w:sz w:val="22"/>
          <w:u w:color="000000"/>
          <w:lang w:val="nl-NL"/>
        </w:rPr>
        <w:t>€</w:t>
      </w:r>
      <w:r w:rsidR="00A76B25" w:rsidRPr="00014ABA">
        <w:rPr>
          <w:rFonts w:ascii="Verdana" w:eastAsia="Arial Unicode MS" w:hAnsi="Verdana"/>
          <w:color w:val="000000"/>
          <w:sz w:val="22"/>
          <w:u w:color="000000"/>
          <w:lang w:val="nl-NL"/>
        </w:rPr>
        <w:t xml:space="preserve"> </w:t>
      </w:r>
      <w:r w:rsidR="00575546" w:rsidRPr="009D57AD">
        <w:rPr>
          <w:rFonts w:ascii="Verdana" w:hAnsi="Verdana" w:cs="Arial"/>
          <w:bCs/>
          <w:sz w:val="22"/>
          <w:szCs w:val="22"/>
          <w:lang w:val="nl-NL"/>
        </w:rPr>
        <w:t>1</w:t>
      </w:r>
      <w:r w:rsidR="001F6959">
        <w:rPr>
          <w:rFonts w:ascii="Verdana" w:hAnsi="Verdana" w:cs="Arial"/>
          <w:bCs/>
          <w:sz w:val="22"/>
          <w:szCs w:val="22"/>
          <w:lang w:val="nl-NL"/>
        </w:rPr>
        <w:t xml:space="preserve">6.198,94. </w:t>
      </w:r>
      <w:r w:rsidR="00A76B25" w:rsidRPr="00014ABA">
        <w:rPr>
          <w:rFonts w:ascii="Verdana" w:eastAsia="Arial Unicode MS" w:hAnsi="Verdana"/>
          <w:color w:val="000000"/>
          <w:sz w:val="22"/>
          <w:u w:color="000000"/>
          <w:lang w:val="nl-NL"/>
        </w:rPr>
        <w:t>Daarvan is in totaal €</w:t>
      </w:r>
      <w:r w:rsidR="004D6756">
        <w:rPr>
          <w:rFonts w:ascii="Verdana" w:eastAsia="Arial Unicode MS" w:hAnsi="Verdana"/>
          <w:color w:val="000000"/>
          <w:sz w:val="22"/>
          <w:u w:color="000000"/>
          <w:lang w:val="nl-NL"/>
        </w:rPr>
        <w:t xml:space="preserve"> </w:t>
      </w:r>
      <w:r w:rsidR="001F6959">
        <w:rPr>
          <w:rFonts w:ascii="Verdana" w:eastAsia="Arial Unicode MS" w:hAnsi="Verdana"/>
          <w:color w:val="000000"/>
          <w:sz w:val="22"/>
          <w:u w:color="000000"/>
          <w:lang w:val="nl-NL"/>
        </w:rPr>
        <w:t>139</w:t>
      </w:r>
      <w:r w:rsidR="00FC2680">
        <w:rPr>
          <w:rFonts w:ascii="Verdana" w:eastAsia="Arial Unicode MS" w:hAnsi="Verdana"/>
          <w:color w:val="000000"/>
          <w:sz w:val="22"/>
          <w:u w:color="000000"/>
          <w:lang w:val="nl-NL"/>
        </w:rPr>
        <w:t>,</w:t>
      </w:r>
      <w:r w:rsidR="001F6959">
        <w:rPr>
          <w:rFonts w:ascii="Verdana" w:eastAsia="Arial Unicode MS" w:hAnsi="Verdana"/>
          <w:color w:val="000000"/>
          <w:sz w:val="22"/>
          <w:u w:color="000000"/>
          <w:lang w:val="nl-NL"/>
        </w:rPr>
        <w:t>64</w:t>
      </w:r>
      <w:r w:rsidR="00A76B25" w:rsidRPr="00014ABA">
        <w:rPr>
          <w:rFonts w:ascii="Verdana" w:eastAsia="Arial Unicode MS" w:hAnsi="Verdana"/>
          <w:color w:val="000000"/>
          <w:sz w:val="22"/>
          <w:u w:color="000000"/>
          <w:lang w:val="nl-NL"/>
        </w:rPr>
        <w:t xml:space="preserve"> besteed aan zogenaamde overheadkosten</w:t>
      </w:r>
      <w:r w:rsidR="00FC2680">
        <w:rPr>
          <w:rFonts w:ascii="Verdana" w:eastAsia="Arial Unicode MS" w:hAnsi="Verdana"/>
          <w:color w:val="000000"/>
          <w:sz w:val="22"/>
          <w:u w:color="000000"/>
          <w:lang w:val="nl-NL"/>
        </w:rPr>
        <w:t xml:space="preserve"> zoals </w:t>
      </w:r>
      <w:r w:rsidR="00B4033C">
        <w:rPr>
          <w:rFonts w:ascii="Verdana" w:eastAsia="Arial Unicode MS" w:hAnsi="Verdana"/>
          <w:color w:val="000000"/>
          <w:sz w:val="22"/>
          <w:u w:color="000000"/>
          <w:lang w:val="nl-NL"/>
        </w:rPr>
        <w:t>bankkosten,</w:t>
      </w:r>
      <w:r w:rsidR="00A76B25" w:rsidRPr="00014ABA">
        <w:rPr>
          <w:rFonts w:ascii="Verdana" w:eastAsia="Arial Unicode MS" w:hAnsi="Verdana"/>
          <w:color w:val="000000"/>
          <w:sz w:val="22"/>
          <w:u w:color="000000"/>
          <w:lang w:val="nl-NL"/>
        </w:rPr>
        <w:t xml:space="preserve"> leges, abonnementen, communicatiekosten etc. Dit komt neer op </w:t>
      </w:r>
      <w:r w:rsidR="00F17B75" w:rsidRPr="00014ABA">
        <w:rPr>
          <w:rFonts w:ascii="Verdana" w:eastAsia="Arial Unicode MS" w:hAnsi="Verdana"/>
          <w:color w:val="000000"/>
          <w:sz w:val="22"/>
          <w:u w:color="000000"/>
          <w:lang w:val="nl-NL"/>
        </w:rPr>
        <w:t xml:space="preserve">minder dan </w:t>
      </w:r>
      <w:r w:rsidR="008E4678" w:rsidRPr="00014ABA">
        <w:rPr>
          <w:rFonts w:ascii="Verdana" w:eastAsia="Arial Unicode MS" w:hAnsi="Verdana"/>
          <w:color w:val="000000"/>
          <w:sz w:val="22"/>
          <w:u w:color="000000"/>
          <w:lang w:val="nl-NL"/>
        </w:rPr>
        <w:t xml:space="preserve"> </w:t>
      </w:r>
      <w:r w:rsidR="007A0BB3" w:rsidRPr="00014ABA">
        <w:rPr>
          <w:rFonts w:ascii="Verdana" w:eastAsia="Arial Unicode MS" w:hAnsi="Verdana"/>
          <w:color w:val="000000"/>
          <w:sz w:val="22"/>
          <w:u w:color="000000"/>
          <w:lang w:val="nl-NL"/>
        </w:rPr>
        <w:t>1</w:t>
      </w:r>
      <w:r w:rsidR="00A76B25" w:rsidRPr="00014ABA">
        <w:rPr>
          <w:rFonts w:ascii="Verdana" w:eastAsia="Arial Unicode MS" w:hAnsi="Verdana"/>
          <w:color w:val="000000"/>
          <w:sz w:val="22"/>
          <w:u w:color="000000"/>
          <w:lang w:val="nl-NL"/>
        </w:rPr>
        <w:t xml:space="preserve"> % overheadkosten. Dat is een relatief lage kostenpost, en ligt ruim binnen het gesteld</w:t>
      </w:r>
      <w:r w:rsidR="00B4033C">
        <w:rPr>
          <w:rFonts w:ascii="Verdana" w:eastAsia="Arial Unicode MS" w:hAnsi="Verdana"/>
          <w:color w:val="000000"/>
          <w:sz w:val="22"/>
          <w:u w:color="000000"/>
          <w:lang w:val="nl-NL"/>
        </w:rPr>
        <w:t>e</w:t>
      </w:r>
      <w:r w:rsidR="004D6756">
        <w:rPr>
          <w:rFonts w:ascii="Verdana" w:eastAsia="Arial Unicode MS" w:hAnsi="Verdana"/>
          <w:color w:val="000000"/>
          <w:sz w:val="22"/>
          <w:u w:color="000000"/>
          <w:lang w:val="nl-NL"/>
        </w:rPr>
        <w:t xml:space="preserve"> doel van maximaal 2% voor 201</w:t>
      </w:r>
      <w:r w:rsidR="001F6959">
        <w:rPr>
          <w:rFonts w:ascii="Verdana" w:eastAsia="Arial Unicode MS" w:hAnsi="Verdana"/>
          <w:color w:val="000000"/>
          <w:sz w:val="22"/>
          <w:u w:color="000000"/>
          <w:lang w:val="nl-NL"/>
        </w:rPr>
        <w:t>8</w:t>
      </w:r>
      <w:r w:rsidR="00A76B25" w:rsidRPr="00014ABA">
        <w:rPr>
          <w:rFonts w:ascii="Verdana" w:eastAsia="Arial Unicode MS" w:hAnsi="Verdana"/>
          <w:color w:val="000000"/>
          <w:sz w:val="22"/>
          <w:u w:color="000000"/>
          <w:lang w:val="nl-NL"/>
        </w:rPr>
        <w:t xml:space="preserve">. Dit komt mede doordat kantoorkosten en representatiekosten tot het minimum beperkt zijn door deze niet in rekening te brengen. Naarmate de inkomsten van Masomo zullen toenemen, zullen de overheadkosten naar verwachting </w:t>
      </w:r>
      <w:r w:rsidR="008E4678" w:rsidRPr="00014ABA">
        <w:rPr>
          <w:rFonts w:ascii="Verdana" w:eastAsia="Arial Unicode MS" w:hAnsi="Verdana"/>
          <w:color w:val="000000"/>
          <w:sz w:val="22"/>
          <w:u w:color="000000"/>
          <w:lang w:val="nl-NL"/>
        </w:rPr>
        <w:t>blijvend gehandhaafd kunnen worden op het niveau</w:t>
      </w:r>
      <w:r w:rsidR="00A76B25" w:rsidRPr="00014ABA">
        <w:rPr>
          <w:rFonts w:ascii="Verdana" w:eastAsia="Arial Unicode MS" w:hAnsi="Verdana"/>
          <w:color w:val="000000"/>
          <w:sz w:val="22"/>
          <w:u w:color="000000"/>
          <w:lang w:val="nl-NL"/>
        </w:rPr>
        <w:t xml:space="preserve"> van 2%</w:t>
      </w:r>
      <w:r w:rsidR="00B4033C">
        <w:rPr>
          <w:rFonts w:ascii="Verdana" w:eastAsia="Arial Unicode MS" w:hAnsi="Verdana"/>
          <w:color w:val="000000"/>
          <w:sz w:val="22"/>
          <w:u w:color="000000"/>
          <w:lang w:val="nl-NL"/>
        </w:rPr>
        <w:t xml:space="preserve"> of minder</w:t>
      </w:r>
      <w:r w:rsidR="00A76B25" w:rsidRPr="00014ABA">
        <w:rPr>
          <w:rFonts w:ascii="Verdana" w:eastAsia="Arial Unicode MS" w:hAnsi="Verdana"/>
          <w:color w:val="000000"/>
          <w:sz w:val="22"/>
          <w:u w:color="000000"/>
          <w:lang w:val="nl-NL"/>
        </w:rPr>
        <w:t>.</w:t>
      </w:r>
    </w:p>
    <w:p w14:paraId="7667BF31" w14:textId="77777777" w:rsidR="001F399A" w:rsidRDefault="001F399A">
      <w:pPr>
        <w:outlineLvl w:val="0"/>
        <w:rPr>
          <w:rFonts w:ascii="Verdana" w:eastAsia="Arial Unicode MS" w:hAnsi="Verdana"/>
          <w:color w:val="000000"/>
          <w:sz w:val="22"/>
          <w:u w:color="000000"/>
          <w:lang w:val="nl-NL"/>
        </w:rPr>
      </w:pPr>
    </w:p>
    <w:p w14:paraId="051EB4F0" w14:textId="525F0D55" w:rsidR="00E12CBE" w:rsidRDefault="00E12CBE">
      <w:pPr>
        <w:outlineLvl w:val="0"/>
        <w:rPr>
          <w:rFonts w:ascii="Verdana" w:eastAsia="Arial Unicode MS" w:hAnsi="Verdana"/>
          <w:color w:val="000000"/>
          <w:sz w:val="22"/>
          <w:u w:color="000000"/>
          <w:lang w:val="nl-NL"/>
        </w:rPr>
      </w:pPr>
    </w:p>
    <w:p w14:paraId="238F45C1" w14:textId="77777777" w:rsidR="008641A1" w:rsidRDefault="008641A1">
      <w:pPr>
        <w:outlineLvl w:val="0"/>
        <w:rPr>
          <w:rFonts w:ascii="Verdana" w:eastAsia="Arial Unicode MS" w:hAnsi="Verdana"/>
          <w:color w:val="000000"/>
          <w:sz w:val="22"/>
          <w:u w:color="000000"/>
          <w:lang w:val="nl-NL"/>
        </w:rPr>
      </w:pPr>
    </w:p>
    <w:p w14:paraId="1B1C2F63" w14:textId="77777777" w:rsidR="008641A1" w:rsidRDefault="008641A1">
      <w:pPr>
        <w:outlineLvl w:val="0"/>
        <w:rPr>
          <w:rFonts w:ascii="Verdana" w:eastAsia="Arial Unicode MS" w:hAnsi="Verdana"/>
          <w:color w:val="000000"/>
          <w:sz w:val="22"/>
          <w:u w:color="000000"/>
          <w:lang w:val="nl-NL"/>
        </w:rPr>
      </w:pPr>
    </w:p>
    <w:p w14:paraId="061011AA" w14:textId="395CDD19" w:rsidR="001F399A" w:rsidRDefault="00A76B25">
      <w:pPr>
        <w:outlineLvl w:val="0"/>
        <w:rPr>
          <w:rFonts w:ascii="Verdana" w:eastAsia="Arial Unicode MS" w:hAnsi="Verdana"/>
          <w:b/>
          <w:color w:val="000000"/>
          <w:u w:color="000000"/>
          <w:lang w:val="nl-NL"/>
        </w:rPr>
      </w:pPr>
      <w:r>
        <w:rPr>
          <w:rFonts w:ascii="Verdana" w:eastAsia="Arial Unicode MS" w:hAnsi="Arial Unicode MS"/>
          <w:b/>
          <w:color w:val="000000"/>
          <w:u w:color="000000"/>
          <w:lang w:val="nl-NL"/>
        </w:rPr>
        <w:lastRenderedPageBreak/>
        <w:t xml:space="preserve">9 </w:t>
      </w:r>
      <w:r>
        <w:rPr>
          <w:rFonts w:ascii="Verdana" w:eastAsia="Arial Unicode MS" w:hAnsi="Arial Unicode MS"/>
          <w:b/>
          <w:color w:val="000000"/>
          <w:u w:color="000000"/>
          <w:lang w:val="nl-NL"/>
        </w:rPr>
        <w:tab/>
        <w:t>Plannen voor 201</w:t>
      </w:r>
      <w:r w:rsidR="001F6959">
        <w:rPr>
          <w:rFonts w:ascii="Verdana" w:eastAsia="Arial Unicode MS" w:hAnsi="Arial Unicode MS"/>
          <w:b/>
          <w:color w:val="000000"/>
          <w:u w:color="000000"/>
          <w:lang w:val="nl-NL"/>
        </w:rPr>
        <w:t>9</w:t>
      </w:r>
    </w:p>
    <w:p w14:paraId="31825C42" w14:textId="77777777" w:rsidR="009E0523" w:rsidRDefault="009E0523" w:rsidP="00C40191">
      <w:pPr>
        <w:outlineLvl w:val="0"/>
        <w:rPr>
          <w:rFonts w:ascii="Verdana" w:eastAsia="Arial Unicode MS" w:hAnsi="Verdana"/>
          <w:b/>
          <w:color w:val="000000"/>
          <w:u w:color="000000"/>
          <w:lang w:val="nl-NL"/>
        </w:rPr>
      </w:pPr>
    </w:p>
    <w:p w14:paraId="711A1DF9" w14:textId="67ECAEEC" w:rsidR="00FC2680" w:rsidRDefault="00FC2680" w:rsidP="00C40191">
      <w:pPr>
        <w:outlineLvl w:val="0"/>
        <w:rPr>
          <w:rFonts w:ascii="Verdana" w:eastAsia="Arial Unicode MS" w:hAnsi="Verdana"/>
          <w:color w:val="000000"/>
          <w:sz w:val="22"/>
          <w:szCs w:val="22"/>
          <w:u w:color="000000"/>
          <w:lang w:val="nl-NL"/>
        </w:rPr>
      </w:pPr>
      <w:r w:rsidRPr="00E959A7">
        <w:rPr>
          <w:rFonts w:ascii="Verdana" w:eastAsia="Arial Unicode MS" w:hAnsi="Verdana"/>
          <w:color w:val="000000"/>
          <w:sz w:val="22"/>
          <w:szCs w:val="22"/>
          <w:u w:color="000000"/>
          <w:lang w:val="nl-NL"/>
        </w:rPr>
        <w:t>Continuering van de sponsoring voor schoolgelden van kinderen.</w:t>
      </w:r>
    </w:p>
    <w:p w14:paraId="7DFF7091" w14:textId="4B8E6CE7" w:rsidR="00C2785C" w:rsidRDefault="00C2785C" w:rsidP="00C40191">
      <w:pPr>
        <w:outlineLvl w:val="0"/>
        <w:rPr>
          <w:rFonts w:ascii="Verdana" w:eastAsia="Arial Unicode MS" w:hAnsi="Verdana"/>
          <w:color w:val="000000"/>
          <w:sz w:val="22"/>
          <w:szCs w:val="22"/>
          <w:u w:color="000000"/>
          <w:lang w:val="nl-NL"/>
        </w:rPr>
      </w:pPr>
    </w:p>
    <w:p w14:paraId="31F4A812" w14:textId="3207B3F7" w:rsidR="00C2785C" w:rsidRPr="00E959A7" w:rsidRDefault="00C2785C" w:rsidP="00C40191">
      <w:pPr>
        <w:outlineLvl w:val="0"/>
        <w:rPr>
          <w:rFonts w:ascii="Verdana" w:eastAsia="Arial Unicode MS" w:hAnsi="Verdana"/>
          <w:color w:val="000000"/>
          <w:sz w:val="22"/>
          <w:szCs w:val="22"/>
          <w:u w:color="000000"/>
          <w:lang w:val="nl-NL"/>
        </w:rPr>
      </w:pPr>
      <w:r>
        <w:rPr>
          <w:rFonts w:ascii="Verdana" w:eastAsia="Arial Unicode MS" w:hAnsi="Verdana"/>
          <w:color w:val="000000"/>
          <w:sz w:val="22"/>
          <w:szCs w:val="22"/>
          <w:u w:color="000000"/>
          <w:lang w:val="nl-NL"/>
        </w:rPr>
        <w:t>Opstarten van sponsoring voor nieuw geselecteerde kinderen.</w:t>
      </w:r>
    </w:p>
    <w:p w14:paraId="11FCDD09" w14:textId="77777777" w:rsidR="00FC2680" w:rsidRDefault="00FC2680" w:rsidP="00C40191">
      <w:pPr>
        <w:outlineLvl w:val="0"/>
        <w:rPr>
          <w:rFonts w:ascii="Verdana" w:eastAsia="Arial Unicode MS" w:hAnsi="Verdana"/>
          <w:color w:val="000000"/>
          <w:u w:color="000000"/>
          <w:lang w:val="nl-NL"/>
        </w:rPr>
      </w:pPr>
    </w:p>
    <w:p w14:paraId="2CB85440" w14:textId="77777777" w:rsidR="009E0523" w:rsidRPr="00582C51" w:rsidRDefault="009E0523" w:rsidP="00C40191">
      <w:pPr>
        <w:outlineLvl w:val="0"/>
        <w:rPr>
          <w:rFonts w:ascii="Verdana" w:eastAsia="Arial Unicode MS" w:hAnsi="Verdana"/>
          <w:color w:val="000000"/>
          <w:sz w:val="22"/>
          <w:szCs w:val="22"/>
          <w:u w:color="000000"/>
          <w:lang w:val="nl-NL"/>
        </w:rPr>
      </w:pPr>
      <w:r w:rsidRPr="00582C51">
        <w:rPr>
          <w:rFonts w:ascii="Verdana" w:eastAsia="Arial Unicode MS" w:hAnsi="Verdana"/>
          <w:color w:val="000000"/>
          <w:sz w:val="22"/>
          <w:szCs w:val="22"/>
          <w:u w:color="000000"/>
          <w:lang w:val="nl-NL"/>
        </w:rPr>
        <w:t xml:space="preserve">Verder mee vorm geven aan het project voor </w:t>
      </w:r>
      <w:r w:rsidR="00B4033C">
        <w:rPr>
          <w:rFonts w:ascii="Verdana" w:eastAsia="Arial Unicode MS" w:hAnsi="Verdana"/>
          <w:color w:val="000000"/>
          <w:sz w:val="22"/>
          <w:szCs w:val="22"/>
          <w:u w:color="000000"/>
          <w:lang w:val="nl-NL"/>
        </w:rPr>
        <w:t>de bouw en verdere ontwikkeling van het Child Development Centre in Mahyoro.</w:t>
      </w:r>
    </w:p>
    <w:p w14:paraId="3684D4A5" w14:textId="77777777" w:rsidR="00582C51" w:rsidRPr="00582C51" w:rsidRDefault="00582C51" w:rsidP="00C40191">
      <w:pPr>
        <w:outlineLvl w:val="0"/>
        <w:rPr>
          <w:rFonts w:ascii="Verdana" w:eastAsia="Arial Unicode MS" w:hAnsi="Verdana"/>
          <w:color w:val="000000"/>
          <w:sz w:val="22"/>
          <w:szCs w:val="22"/>
          <w:u w:color="000000"/>
          <w:lang w:val="nl-NL"/>
        </w:rPr>
      </w:pPr>
    </w:p>
    <w:p w14:paraId="20DE9D07" w14:textId="77777777" w:rsidR="009E0523" w:rsidRDefault="009E0523" w:rsidP="00C40191">
      <w:pPr>
        <w:outlineLvl w:val="0"/>
        <w:rPr>
          <w:rFonts w:ascii="Verdana" w:eastAsia="Arial Unicode MS" w:hAnsi="Verdana"/>
          <w:color w:val="000000"/>
          <w:sz w:val="22"/>
          <w:szCs w:val="22"/>
          <w:u w:color="000000"/>
          <w:lang w:val="nl-NL"/>
        </w:rPr>
      </w:pPr>
      <w:r w:rsidRPr="00582C51">
        <w:rPr>
          <w:rFonts w:ascii="Verdana" w:eastAsia="Arial Unicode MS" w:hAnsi="Verdana"/>
          <w:color w:val="000000"/>
          <w:sz w:val="22"/>
          <w:szCs w:val="22"/>
          <w:u w:color="000000"/>
          <w:lang w:val="nl-NL"/>
        </w:rPr>
        <w:t xml:space="preserve">Verder mee vorm </w:t>
      </w:r>
      <w:r w:rsidR="00EB370D">
        <w:rPr>
          <w:rFonts w:ascii="Verdana" w:eastAsia="Arial Unicode MS" w:hAnsi="Verdana"/>
          <w:color w:val="000000"/>
          <w:sz w:val="22"/>
          <w:szCs w:val="22"/>
          <w:u w:color="000000"/>
          <w:lang w:val="nl-NL"/>
        </w:rPr>
        <w:t>geven aan de ontwikkeling van ec</w:t>
      </w:r>
      <w:r w:rsidRPr="00582C51">
        <w:rPr>
          <w:rFonts w:ascii="Verdana" w:eastAsia="Arial Unicode MS" w:hAnsi="Verdana"/>
          <w:color w:val="000000"/>
          <w:sz w:val="22"/>
          <w:szCs w:val="22"/>
          <w:u w:color="000000"/>
          <w:lang w:val="nl-NL"/>
        </w:rPr>
        <w:t>onomische activiteiten, gekoppeld aan onderwijsdoelen.</w:t>
      </w:r>
    </w:p>
    <w:p w14:paraId="173ADC47" w14:textId="77777777" w:rsidR="007340F9" w:rsidRDefault="007340F9" w:rsidP="00C40191">
      <w:pPr>
        <w:outlineLvl w:val="0"/>
        <w:rPr>
          <w:rFonts w:ascii="Verdana" w:eastAsia="Arial Unicode MS" w:hAnsi="Verdana"/>
          <w:color w:val="000000"/>
          <w:sz w:val="22"/>
          <w:szCs w:val="22"/>
          <w:u w:color="000000"/>
          <w:lang w:val="nl-NL"/>
        </w:rPr>
      </w:pPr>
    </w:p>
    <w:p w14:paraId="48215540" w14:textId="77777777" w:rsidR="007340F9" w:rsidRPr="00582C51" w:rsidRDefault="007340F9" w:rsidP="00C40191">
      <w:pPr>
        <w:outlineLvl w:val="0"/>
        <w:rPr>
          <w:rFonts w:ascii="Verdana" w:eastAsia="Arial Unicode MS" w:hAnsi="Verdana"/>
          <w:color w:val="000000"/>
          <w:sz w:val="22"/>
          <w:szCs w:val="22"/>
          <w:u w:color="000000"/>
          <w:lang w:val="nl-NL"/>
        </w:rPr>
      </w:pPr>
      <w:r>
        <w:rPr>
          <w:rFonts w:ascii="Verdana" w:eastAsia="Arial Unicode MS" w:hAnsi="Verdana"/>
          <w:color w:val="000000"/>
          <w:sz w:val="22"/>
          <w:szCs w:val="22"/>
          <w:u w:color="000000"/>
          <w:lang w:val="nl-NL"/>
        </w:rPr>
        <w:t>Verder mee vorm geven aan de verbetering van de gezondheidszorg ter plekke waarbij moeder en kindzorg nadrukkelijk aandacht behoeven.</w:t>
      </w:r>
    </w:p>
    <w:p w14:paraId="00CBA49E" w14:textId="77777777" w:rsidR="00582C51" w:rsidRDefault="00582C51" w:rsidP="00C40191">
      <w:pPr>
        <w:outlineLvl w:val="0"/>
        <w:rPr>
          <w:rFonts w:ascii="Verdana" w:eastAsia="Arial Unicode MS" w:hAnsi="Verdana"/>
          <w:color w:val="000000"/>
          <w:u w:color="000000"/>
          <w:lang w:val="nl-NL"/>
        </w:rPr>
      </w:pPr>
    </w:p>
    <w:p w14:paraId="1F76E597" w14:textId="77777777" w:rsidR="001F399A" w:rsidRDefault="00A76B25" w:rsidP="00C40191">
      <w:pPr>
        <w:outlineLvl w:val="0"/>
        <w:rPr>
          <w:rFonts w:ascii="Verdana" w:eastAsia="Arial Unicode MS" w:hAnsi="Arial Unicode MS"/>
          <w:color w:val="000000"/>
          <w:sz w:val="22"/>
          <w:u w:color="000000"/>
          <w:lang w:val="nl-NL"/>
        </w:rPr>
      </w:pPr>
      <w:r>
        <w:rPr>
          <w:rFonts w:ascii="Verdana" w:eastAsia="Arial Unicode MS" w:hAnsi="Arial Unicode MS"/>
          <w:color w:val="000000"/>
          <w:sz w:val="22"/>
          <w:u w:color="000000"/>
          <w:lang w:val="nl-NL"/>
        </w:rPr>
        <w:t xml:space="preserve">Deelname aan </w:t>
      </w:r>
      <w:r w:rsidR="007340F9">
        <w:rPr>
          <w:rFonts w:ascii="Verdana" w:eastAsia="Arial Unicode MS" w:hAnsi="Arial Unicode MS"/>
          <w:color w:val="000000"/>
          <w:sz w:val="22"/>
          <w:u w:color="000000"/>
          <w:lang w:val="nl-NL"/>
        </w:rPr>
        <w:t>lokale</w:t>
      </w:r>
      <w:r>
        <w:rPr>
          <w:rFonts w:ascii="Verdana" w:eastAsia="Arial Unicode MS" w:hAnsi="Arial Unicode MS"/>
          <w:color w:val="000000"/>
          <w:sz w:val="22"/>
          <w:u w:color="000000"/>
          <w:lang w:val="nl-NL"/>
        </w:rPr>
        <w:t xml:space="preserve"> </w:t>
      </w:r>
      <w:r w:rsidR="007340F9">
        <w:rPr>
          <w:rFonts w:ascii="Verdana" w:eastAsia="Arial Unicode MS" w:hAnsi="Arial Unicode MS"/>
          <w:color w:val="000000"/>
          <w:sz w:val="22"/>
          <w:u w:color="000000"/>
          <w:lang w:val="nl-NL"/>
        </w:rPr>
        <w:t>thema gerelateerde</w:t>
      </w:r>
      <w:r>
        <w:rPr>
          <w:rFonts w:ascii="Verdana" w:eastAsia="Arial Unicode MS" w:hAnsi="Arial Unicode MS"/>
          <w:color w:val="000000"/>
          <w:sz w:val="22"/>
          <w:u w:color="000000"/>
          <w:lang w:val="nl-NL"/>
        </w:rPr>
        <w:t xml:space="preserve"> bijeenkomsten en markten.</w:t>
      </w:r>
    </w:p>
    <w:p w14:paraId="2F52A16F" w14:textId="77777777" w:rsidR="00582C51" w:rsidRDefault="00582C51" w:rsidP="00C40191">
      <w:pPr>
        <w:outlineLvl w:val="0"/>
        <w:rPr>
          <w:rFonts w:ascii="Verdana" w:eastAsia="Arial Unicode MS" w:hAnsi="Verdana"/>
          <w:color w:val="000000"/>
          <w:u w:color="000000"/>
          <w:lang w:val="nl-NL"/>
        </w:rPr>
      </w:pPr>
    </w:p>
    <w:p w14:paraId="1007DA8F" w14:textId="77777777" w:rsidR="007340F9" w:rsidRDefault="00A76B25">
      <w:pPr>
        <w:outlineLvl w:val="0"/>
        <w:rPr>
          <w:rFonts w:ascii="Verdana" w:eastAsia="Arial Unicode MS" w:hAnsi="Arial Unicode MS"/>
          <w:color w:val="000000"/>
          <w:sz w:val="22"/>
          <w:u w:color="000000"/>
          <w:lang w:val="nl-NL"/>
        </w:rPr>
      </w:pPr>
      <w:r>
        <w:rPr>
          <w:rFonts w:ascii="Verdana" w:eastAsia="Arial Unicode MS" w:hAnsi="Arial Unicode MS"/>
          <w:color w:val="000000"/>
          <w:sz w:val="22"/>
          <w:u w:color="000000"/>
          <w:lang w:val="nl-NL"/>
        </w:rPr>
        <w:t xml:space="preserve">Samenstelling van een voorlichtingspresentatie over Stichting </w:t>
      </w:r>
      <w:r w:rsidR="007340F9">
        <w:rPr>
          <w:rFonts w:ascii="Verdana" w:eastAsia="Arial Unicode MS" w:hAnsi="Arial Unicode MS"/>
          <w:color w:val="000000"/>
          <w:sz w:val="22"/>
          <w:u w:color="000000"/>
          <w:lang w:val="nl-NL"/>
        </w:rPr>
        <w:t>Masomo en de projecten in Uganda.</w:t>
      </w:r>
    </w:p>
    <w:p w14:paraId="185856C3" w14:textId="77777777" w:rsidR="007340F9" w:rsidRDefault="007340F9">
      <w:pPr>
        <w:outlineLvl w:val="0"/>
        <w:rPr>
          <w:rFonts w:ascii="Verdana" w:eastAsia="Arial Unicode MS" w:hAnsi="Arial Unicode MS"/>
          <w:color w:val="000000"/>
          <w:sz w:val="22"/>
          <w:u w:color="000000"/>
          <w:lang w:val="nl-NL"/>
        </w:rPr>
      </w:pPr>
    </w:p>
    <w:p w14:paraId="10053885" w14:textId="77777777" w:rsidR="007340F9" w:rsidRDefault="007340F9">
      <w:pPr>
        <w:outlineLvl w:val="0"/>
        <w:rPr>
          <w:rFonts w:ascii="Verdana" w:eastAsia="Arial Unicode MS" w:hAnsi="Arial Unicode MS"/>
          <w:color w:val="000000"/>
          <w:sz w:val="22"/>
          <w:u w:color="000000"/>
          <w:lang w:val="nl-NL"/>
        </w:rPr>
      </w:pPr>
      <w:r>
        <w:rPr>
          <w:rFonts w:ascii="Verdana" w:eastAsia="Arial Unicode MS" w:hAnsi="Arial Unicode MS"/>
          <w:color w:val="000000"/>
          <w:sz w:val="22"/>
          <w:u w:color="000000"/>
          <w:lang w:val="nl-NL"/>
        </w:rPr>
        <w:t>D</w:t>
      </w:r>
      <w:r w:rsidR="00A76B25">
        <w:rPr>
          <w:rFonts w:ascii="Verdana" w:eastAsia="Arial Unicode MS" w:hAnsi="Arial Unicode MS"/>
          <w:color w:val="000000"/>
          <w:sz w:val="22"/>
          <w:u w:color="000000"/>
          <w:lang w:val="nl-NL"/>
        </w:rPr>
        <w:t xml:space="preserve">oelgroepen voor de presentatie </w:t>
      </w:r>
      <w:r>
        <w:rPr>
          <w:rFonts w:ascii="Verdana" w:eastAsia="Arial Unicode MS" w:hAnsi="Arial Unicode MS"/>
          <w:color w:val="000000"/>
          <w:sz w:val="22"/>
          <w:u w:color="000000"/>
          <w:lang w:val="nl-NL"/>
        </w:rPr>
        <w:t xml:space="preserve">vaststellen en </w:t>
      </w:r>
      <w:r w:rsidR="00A76B25">
        <w:rPr>
          <w:rFonts w:ascii="Verdana" w:eastAsia="Arial Unicode MS" w:hAnsi="Arial Unicode MS"/>
          <w:color w:val="000000"/>
          <w:sz w:val="22"/>
          <w:u w:color="000000"/>
          <w:lang w:val="nl-NL"/>
        </w:rPr>
        <w:t>actief benaderen</w:t>
      </w:r>
      <w:r>
        <w:rPr>
          <w:rFonts w:ascii="Verdana" w:eastAsia="Arial Unicode MS" w:hAnsi="Arial Unicode MS"/>
          <w:color w:val="000000"/>
          <w:sz w:val="22"/>
          <w:u w:color="000000"/>
          <w:lang w:val="nl-NL"/>
        </w:rPr>
        <w:t>.</w:t>
      </w:r>
    </w:p>
    <w:p w14:paraId="3355EE97" w14:textId="77777777" w:rsidR="007340F9" w:rsidRDefault="007340F9">
      <w:pPr>
        <w:outlineLvl w:val="0"/>
        <w:rPr>
          <w:rFonts w:ascii="Verdana" w:eastAsia="Arial Unicode MS" w:hAnsi="Arial Unicode MS"/>
          <w:color w:val="000000"/>
          <w:sz w:val="22"/>
          <w:u w:color="000000"/>
          <w:lang w:val="nl-NL"/>
        </w:rPr>
      </w:pPr>
    </w:p>
    <w:p w14:paraId="0D16B59C" w14:textId="3B3592AB" w:rsidR="007340F9" w:rsidRDefault="008641A1">
      <w:pPr>
        <w:outlineLvl w:val="0"/>
        <w:rPr>
          <w:rFonts w:ascii="Verdana" w:eastAsia="Arial Unicode MS" w:hAnsi="Arial Unicode MS"/>
          <w:color w:val="000000"/>
          <w:sz w:val="22"/>
          <w:u w:color="000000"/>
          <w:lang w:val="nl-NL"/>
        </w:rPr>
      </w:pPr>
      <w:r>
        <w:rPr>
          <w:rFonts w:ascii="Verdana" w:eastAsia="Arial Unicode MS" w:hAnsi="Arial Unicode MS"/>
          <w:color w:val="000000"/>
          <w:sz w:val="22"/>
          <w:u w:color="000000"/>
          <w:lang w:val="nl-NL"/>
        </w:rPr>
        <w:t>Voorbereiding van een werkbezoek aan Mahyoro in Uganda.</w:t>
      </w:r>
    </w:p>
    <w:p w14:paraId="11488071" w14:textId="25742C1F" w:rsidR="008641A1" w:rsidRDefault="008641A1">
      <w:pPr>
        <w:outlineLvl w:val="0"/>
        <w:rPr>
          <w:rFonts w:ascii="Verdana" w:eastAsia="Arial Unicode MS" w:hAnsi="Arial Unicode MS"/>
          <w:color w:val="000000"/>
          <w:sz w:val="22"/>
          <w:u w:color="000000"/>
          <w:lang w:val="nl-NL"/>
        </w:rPr>
      </w:pPr>
    </w:p>
    <w:p w14:paraId="74CD5628" w14:textId="77777777" w:rsidR="008641A1" w:rsidRDefault="008641A1">
      <w:pPr>
        <w:outlineLvl w:val="0"/>
        <w:rPr>
          <w:rFonts w:ascii="Verdana" w:eastAsia="Arial Unicode MS" w:hAnsi="Arial Unicode MS"/>
          <w:color w:val="000000"/>
          <w:sz w:val="22"/>
          <w:u w:color="000000"/>
          <w:lang w:val="nl-NL"/>
        </w:rPr>
      </w:pPr>
    </w:p>
    <w:p w14:paraId="3B41DE41" w14:textId="619967B9" w:rsidR="001F399A" w:rsidRPr="001C3251" w:rsidRDefault="00A76B25">
      <w:pPr>
        <w:outlineLvl w:val="0"/>
        <w:rPr>
          <w:rFonts w:ascii="Verdana" w:eastAsia="Arial Unicode MS" w:hAnsi="Verdana"/>
          <w:color w:val="000000"/>
          <w:u w:color="000000"/>
          <w:lang w:val="nl-NL"/>
        </w:rPr>
      </w:pPr>
      <w:r>
        <w:rPr>
          <w:rFonts w:ascii="Verdana" w:eastAsia="Arial Unicode MS" w:hAnsi="Arial Unicode MS"/>
          <w:color w:val="000000"/>
          <w:sz w:val="22"/>
          <w:u w:color="000000"/>
          <w:lang w:val="nl-NL"/>
        </w:rPr>
        <w:br w:type="page"/>
      </w:r>
    </w:p>
    <w:p w14:paraId="68F83BC1" w14:textId="77777777" w:rsidR="001F399A" w:rsidRPr="00F17B75" w:rsidRDefault="00A76B25">
      <w:pPr>
        <w:outlineLvl w:val="0"/>
        <w:rPr>
          <w:rFonts w:ascii="Verdana" w:eastAsia="Arial Unicode MS" w:hAnsi="Verdana"/>
          <w:color w:val="000000"/>
          <w:lang w:val="nl-NL"/>
        </w:rPr>
      </w:pPr>
      <w:r>
        <w:rPr>
          <w:rFonts w:ascii="Verdana" w:eastAsia="Arial Unicode MS" w:hAnsi="Arial Unicode MS"/>
          <w:b/>
          <w:i/>
          <w:color w:val="000000"/>
          <w:u w:val="single" w:color="000000"/>
          <w:lang w:val="nl-NL"/>
        </w:rPr>
        <w:lastRenderedPageBreak/>
        <w:t>Bijlage 1</w:t>
      </w:r>
      <w:r w:rsidR="00F17B75">
        <w:rPr>
          <w:rFonts w:ascii="Verdana" w:eastAsia="Arial Unicode MS" w:hAnsi="Arial Unicode MS"/>
          <w:color w:val="000000"/>
          <w:lang w:val="nl-NL"/>
        </w:rPr>
        <w:tab/>
      </w:r>
      <w:r w:rsidR="00F17B75">
        <w:rPr>
          <w:rFonts w:ascii="Verdana" w:eastAsia="Arial Unicode MS" w:hAnsi="Arial Unicode MS"/>
          <w:color w:val="000000"/>
          <w:lang w:val="nl-NL"/>
        </w:rPr>
        <w:tab/>
      </w:r>
      <w:r w:rsidR="00F17B75" w:rsidRPr="004737D6">
        <w:rPr>
          <w:rFonts w:ascii="Verdana" w:eastAsia="Arial Unicode MS" w:hAnsi="Arial Unicode MS"/>
          <w:b/>
          <w:bCs/>
          <w:color w:val="000000"/>
          <w:sz w:val="22"/>
          <w:szCs w:val="22"/>
          <w:lang w:val="nl-NL"/>
        </w:rPr>
        <w:t>Gegevens Stichting Masomo</w:t>
      </w:r>
    </w:p>
    <w:p w14:paraId="161953C0" w14:textId="77777777" w:rsidR="001F399A" w:rsidRDefault="001F399A">
      <w:pPr>
        <w:outlineLvl w:val="0"/>
        <w:rPr>
          <w:rFonts w:ascii="Verdana" w:eastAsia="Arial Unicode MS" w:hAnsi="Verdana"/>
          <w:b/>
          <w:i/>
          <w:color w:val="000000"/>
          <w:u w:val="single" w:color="000000"/>
          <w:lang w:val="nl-NL"/>
        </w:rPr>
      </w:pPr>
    </w:p>
    <w:p w14:paraId="64AEB128"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Rechtsvorm:</w:t>
      </w:r>
      <w:r>
        <w:rPr>
          <w:rFonts w:ascii="Verdana" w:eastAsia="Arial Unicode MS" w:hAnsi="Arial Unicode MS"/>
          <w:color w:val="000000"/>
          <w:sz w:val="22"/>
          <w:u w:color="000000"/>
          <w:lang w:val="nl-NL"/>
        </w:rPr>
        <w:tab/>
      </w:r>
      <w:r>
        <w:rPr>
          <w:rFonts w:ascii="Verdana" w:eastAsia="Arial Unicode MS" w:hAnsi="Arial Unicode MS"/>
          <w:color w:val="000000"/>
          <w:sz w:val="22"/>
          <w:u w:color="000000"/>
          <w:lang w:val="nl-NL"/>
        </w:rPr>
        <w:tab/>
        <w:t>Stichting</w:t>
      </w:r>
    </w:p>
    <w:p w14:paraId="1CCF4584"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Akte v. Oprichting:</w:t>
      </w:r>
      <w:r>
        <w:rPr>
          <w:rFonts w:ascii="Verdana" w:eastAsia="Arial Unicode MS" w:hAnsi="Arial Unicode MS"/>
          <w:color w:val="000000"/>
          <w:sz w:val="22"/>
          <w:u w:color="000000"/>
          <w:lang w:val="nl-NL"/>
        </w:rPr>
        <w:tab/>
        <w:t>15 januari 2007, kenmerk 1217701/MPL</w:t>
      </w:r>
    </w:p>
    <w:p w14:paraId="56AAA7B4"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Statutaire naam:</w:t>
      </w:r>
      <w:r>
        <w:rPr>
          <w:rFonts w:ascii="Verdana" w:eastAsia="Arial Unicode MS" w:hAnsi="Arial Unicode MS"/>
          <w:color w:val="000000"/>
          <w:sz w:val="22"/>
          <w:u w:color="000000"/>
          <w:lang w:val="nl-NL"/>
        </w:rPr>
        <w:tab/>
        <w:t>Stichting Masomo</w:t>
      </w:r>
    </w:p>
    <w:p w14:paraId="6BF07A8E"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Adres:</w:t>
      </w:r>
      <w:r>
        <w:rPr>
          <w:rFonts w:ascii="Verdana" w:eastAsia="Arial Unicode MS" w:hAnsi="Arial Unicode MS"/>
          <w:color w:val="000000"/>
          <w:sz w:val="22"/>
          <w:u w:color="000000"/>
          <w:lang w:val="nl-NL"/>
        </w:rPr>
        <w:tab/>
      </w:r>
      <w:r>
        <w:rPr>
          <w:rFonts w:ascii="Verdana" w:eastAsia="Arial Unicode MS" w:hAnsi="Arial Unicode MS"/>
          <w:color w:val="000000"/>
          <w:sz w:val="22"/>
          <w:u w:color="000000"/>
          <w:lang w:val="nl-NL"/>
        </w:rPr>
        <w:tab/>
      </w:r>
      <w:r w:rsidR="00E12CBE">
        <w:rPr>
          <w:rFonts w:ascii="Verdana" w:eastAsia="Arial Unicode MS" w:hAnsi="Arial Unicode MS"/>
          <w:color w:val="000000"/>
          <w:sz w:val="22"/>
          <w:u w:color="000000"/>
          <w:lang w:val="nl-NL"/>
        </w:rPr>
        <w:t>Rogier van Leefdaelstraat 17</w:t>
      </w:r>
      <w:r>
        <w:rPr>
          <w:rFonts w:ascii="Verdana" w:eastAsia="Arial Unicode MS" w:hAnsi="Arial Unicode MS"/>
          <w:color w:val="000000"/>
          <w:sz w:val="22"/>
          <w:u w:color="000000"/>
          <w:lang w:val="nl-NL"/>
        </w:rPr>
        <w:t xml:space="preserve">   508</w:t>
      </w:r>
      <w:r w:rsidR="00DA2DB6">
        <w:rPr>
          <w:rFonts w:ascii="Verdana" w:eastAsia="Arial Unicode MS" w:hAnsi="Arial Unicode MS"/>
          <w:color w:val="000000"/>
          <w:sz w:val="22"/>
          <w:u w:color="000000"/>
          <w:lang w:val="nl-NL"/>
        </w:rPr>
        <w:t>1 JK</w:t>
      </w:r>
      <w:r>
        <w:rPr>
          <w:rFonts w:ascii="Verdana" w:eastAsia="Arial Unicode MS" w:hAnsi="Arial Unicode MS"/>
          <w:color w:val="000000"/>
          <w:sz w:val="22"/>
          <w:u w:color="000000"/>
          <w:lang w:val="nl-NL"/>
        </w:rPr>
        <w:t xml:space="preserve">  Hilvarenbeek</w:t>
      </w:r>
    </w:p>
    <w:p w14:paraId="039A9572" w14:textId="77777777" w:rsidR="001F399A" w:rsidRDefault="00A76B25">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 xml:space="preserve">Telefoon: </w:t>
      </w:r>
      <w:r>
        <w:rPr>
          <w:rFonts w:ascii="Verdana" w:eastAsia="Arial Unicode MS" w:hAnsi="Arial Unicode MS"/>
          <w:color w:val="000000"/>
          <w:sz w:val="22"/>
          <w:u w:color="000000"/>
          <w:lang w:val="nl-NL"/>
        </w:rPr>
        <w:tab/>
      </w:r>
      <w:r>
        <w:rPr>
          <w:rFonts w:ascii="Verdana" w:eastAsia="Arial Unicode MS" w:hAnsi="Arial Unicode MS"/>
          <w:color w:val="000000"/>
          <w:sz w:val="22"/>
          <w:u w:color="000000"/>
          <w:lang w:val="nl-NL"/>
        </w:rPr>
        <w:tab/>
        <w:t>013 5070420</w:t>
      </w:r>
    </w:p>
    <w:p w14:paraId="5C63F3A1" w14:textId="77777777" w:rsidR="001F399A" w:rsidRPr="009D57AD" w:rsidRDefault="00A76B25">
      <w:pPr>
        <w:outlineLvl w:val="0"/>
        <w:rPr>
          <w:rFonts w:eastAsia="Arial Unicode MS"/>
          <w:color w:val="000000"/>
          <w:u w:color="000000"/>
          <w:lang w:val="nl-NL"/>
        </w:rPr>
      </w:pPr>
      <w:r w:rsidRPr="009D57AD">
        <w:rPr>
          <w:rFonts w:ascii="Verdana" w:eastAsia="Arial Unicode MS" w:hAnsi="Arial Unicode MS"/>
          <w:color w:val="000000"/>
          <w:sz w:val="22"/>
          <w:u w:color="000000"/>
          <w:lang w:val="nl-NL"/>
        </w:rPr>
        <w:t>E-mailadres:</w:t>
      </w:r>
      <w:r w:rsidRPr="009D57AD">
        <w:rPr>
          <w:rFonts w:ascii="Verdana" w:eastAsia="Arial Unicode MS" w:hAnsi="Arial Unicode MS"/>
          <w:color w:val="000000"/>
          <w:sz w:val="22"/>
          <w:u w:color="000000"/>
          <w:lang w:val="nl-NL"/>
        </w:rPr>
        <w:tab/>
      </w:r>
      <w:r w:rsidRPr="009D57AD">
        <w:rPr>
          <w:rFonts w:ascii="Verdana" w:eastAsia="Arial Unicode MS" w:hAnsi="Arial Unicode MS"/>
          <w:color w:val="000000"/>
          <w:sz w:val="22"/>
          <w:u w:color="000000"/>
          <w:lang w:val="nl-NL"/>
        </w:rPr>
        <w:tab/>
      </w:r>
      <w:hyperlink r:id="rId10" w:history="1">
        <w:r w:rsidRPr="009D57AD">
          <w:rPr>
            <w:rFonts w:ascii="Verdana" w:eastAsia="Arial Unicode MS" w:hAnsi="Arial Unicode MS"/>
            <w:color w:val="0000FF"/>
            <w:sz w:val="22"/>
            <w:u w:val="single" w:color="000000"/>
            <w:lang w:val="nl-NL"/>
          </w:rPr>
          <w:t>info@masomo.eu</w:t>
        </w:r>
      </w:hyperlink>
    </w:p>
    <w:p w14:paraId="018650B1" w14:textId="77777777" w:rsidR="001F399A" w:rsidRDefault="00A76B25">
      <w:pPr>
        <w:outlineLvl w:val="0"/>
        <w:rPr>
          <w:rFonts w:eastAsia="Arial Unicode MS"/>
          <w:color w:val="000000"/>
          <w:u w:color="000000"/>
          <w:lang w:val="nl-NL"/>
        </w:rPr>
      </w:pPr>
      <w:r>
        <w:rPr>
          <w:rFonts w:ascii="Verdana" w:eastAsia="Arial Unicode MS" w:hAnsi="Arial Unicode MS"/>
          <w:color w:val="000000"/>
          <w:sz w:val="22"/>
          <w:u w:color="000000"/>
          <w:lang w:val="nl-NL"/>
        </w:rPr>
        <w:t>Domeinnaam:</w:t>
      </w:r>
      <w:r>
        <w:rPr>
          <w:rFonts w:ascii="Verdana" w:eastAsia="Arial Unicode MS" w:hAnsi="Arial Unicode MS"/>
          <w:color w:val="000000"/>
          <w:sz w:val="22"/>
          <w:u w:color="000000"/>
          <w:lang w:val="nl-NL"/>
        </w:rPr>
        <w:tab/>
      </w:r>
      <w:hyperlink r:id="rId11" w:history="1">
        <w:r>
          <w:rPr>
            <w:rFonts w:ascii="Verdana" w:eastAsia="Arial Unicode MS" w:hAnsi="Arial Unicode MS"/>
            <w:color w:val="0000FF"/>
            <w:sz w:val="22"/>
            <w:u w:val="single" w:color="000000"/>
            <w:lang w:val="nl-NL"/>
          </w:rPr>
          <w:t>www.masomo.eu</w:t>
        </w:r>
      </w:hyperlink>
    </w:p>
    <w:p w14:paraId="18D24AAE" w14:textId="77777777" w:rsidR="001C3251" w:rsidRDefault="00A76B25">
      <w:pPr>
        <w:outlineLvl w:val="0"/>
        <w:rPr>
          <w:rFonts w:ascii="Verdana" w:eastAsia="Arial Unicode MS" w:hAnsi="Arial Unicode MS"/>
          <w:color w:val="000000"/>
          <w:sz w:val="22"/>
          <w:u w:color="000000"/>
          <w:lang w:val="nl-NL"/>
        </w:rPr>
      </w:pPr>
      <w:r>
        <w:rPr>
          <w:rFonts w:ascii="Verdana" w:eastAsia="Arial Unicode MS" w:hAnsi="Arial Unicode MS"/>
          <w:color w:val="000000"/>
          <w:sz w:val="22"/>
          <w:u w:color="000000"/>
          <w:lang w:val="nl-NL"/>
        </w:rPr>
        <w:t>Register KvK:</w:t>
      </w:r>
      <w:r>
        <w:rPr>
          <w:rFonts w:ascii="Verdana" w:eastAsia="Arial Unicode MS" w:hAnsi="Arial Unicode MS"/>
          <w:color w:val="000000"/>
          <w:sz w:val="22"/>
          <w:u w:color="000000"/>
          <w:lang w:val="nl-NL"/>
        </w:rPr>
        <w:tab/>
        <w:t>18087059</w:t>
      </w:r>
    </w:p>
    <w:p w14:paraId="5687A76A" w14:textId="77777777" w:rsidR="001C3251" w:rsidRDefault="001C3251">
      <w:pPr>
        <w:outlineLvl w:val="0"/>
        <w:rPr>
          <w:rFonts w:ascii="Verdana" w:eastAsia="Arial Unicode MS" w:hAnsi="Verdana"/>
          <w:color w:val="000000"/>
          <w:sz w:val="22"/>
          <w:u w:color="000000"/>
          <w:lang w:val="nl-NL"/>
        </w:rPr>
      </w:pPr>
      <w:r>
        <w:rPr>
          <w:rFonts w:ascii="Verdana" w:eastAsia="Arial Unicode MS" w:hAnsi="Arial Unicode MS"/>
          <w:color w:val="000000"/>
          <w:sz w:val="22"/>
          <w:u w:color="000000"/>
          <w:lang w:val="nl-NL"/>
        </w:rPr>
        <w:t xml:space="preserve">Stichting Masomo is door de belastingdienst aangemerkt als </w:t>
      </w:r>
      <w:r w:rsidRPr="00E12CBE">
        <w:rPr>
          <w:rFonts w:ascii="Verdana" w:eastAsia="Arial Unicode MS" w:hAnsi="Arial Unicode MS"/>
          <w:b/>
          <w:color w:val="000000"/>
          <w:sz w:val="22"/>
          <w:u w:color="000000"/>
          <w:lang w:val="nl-NL"/>
        </w:rPr>
        <w:t>ANBI</w:t>
      </w:r>
      <w:r>
        <w:rPr>
          <w:rFonts w:ascii="Verdana" w:eastAsia="Arial Unicode MS" w:hAnsi="Arial Unicode MS"/>
          <w:color w:val="000000"/>
          <w:sz w:val="22"/>
          <w:u w:color="000000"/>
          <w:lang w:val="nl-NL"/>
        </w:rPr>
        <w:t>.</w:t>
      </w:r>
    </w:p>
    <w:p w14:paraId="683E231B" w14:textId="77777777" w:rsidR="00F17B75" w:rsidRDefault="00F17B75">
      <w:pPr>
        <w:outlineLvl w:val="0"/>
        <w:rPr>
          <w:rFonts w:ascii="Verdana" w:eastAsia="Arial Unicode MS" w:hAnsi="Verdana"/>
          <w:color w:val="000000"/>
          <w:sz w:val="22"/>
          <w:u w:color="000000"/>
          <w:lang w:val="nl-NL"/>
        </w:rPr>
      </w:pPr>
    </w:p>
    <w:p w14:paraId="32D5A1BE" w14:textId="00C36874" w:rsidR="001F399A" w:rsidRPr="000A0FD2" w:rsidRDefault="00A76B25">
      <w:pPr>
        <w:outlineLvl w:val="0"/>
        <w:rPr>
          <w:rFonts w:ascii="Verdana" w:eastAsia="Arial Unicode MS" w:hAnsi="Verdana"/>
          <w:b/>
          <w:i/>
          <w:color w:val="000000"/>
          <w:u w:val="single" w:color="000000"/>
          <w:lang w:val="nl-NL"/>
        </w:rPr>
      </w:pPr>
      <w:r>
        <w:rPr>
          <w:rFonts w:ascii="Verdana" w:eastAsia="Arial Unicode MS" w:hAnsi="Arial Unicode MS"/>
          <w:b/>
          <w:i/>
          <w:color w:val="000000"/>
          <w:u w:val="single" w:color="000000"/>
          <w:lang w:val="nl-NL"/>
        </w:rPr>
        <w:t>Bijlage 2</w:t>
      </w:r>
      <w:r w:rsidR="000A0FD2">
        <w:rPr>
          <w:rFonts w:ascii="Verdana" w:eastAsia="Arial Unicode MS" w:hAnsi="Arial Unicode MS"/>
          <w:color w:val="000000"/>
          <w:sz w:val="22"/>
          <w:u w:color="000000"/>
          <w:lang w:val="nl-NL"/>
        </w:rPr>
        <w:t xml:space="preserve">             </w:t>
      </w:r>
      <w:r w:rsidR="000A0FD2" w:rsidRPr="00E12CBE">
        <w:rPr>
          <w:rFonts w:ascii="Verdana" w:eastAsia="Arial Unicode MS" w:hAnsi="Arial Unicode MS"/>
          <w:b/>
          <w:color w:val="000000"/>
          <w:sz w:val="22"/>
          <w:u w:color="000000"/>
          <w:lang w:val="nl-NL"/>
        </w:rPr>
        <w:t>F</w:t>
      </w:r>
      <w:r w:rsidRPr="00E12CBE">
        <w:rPr>
          <w:rFonts w:ascii="Verdana" w:eastAsia="Arial Unicode MS" w:hAnsi="Arial Unicode MS"/>
          <w:b/>
          <w:color w:val="000000"/>
          <w:sz w:val="22"/>
          <w:u w:color="000000"/>
          <w:lang w:val="nl-NL"/>
        </w:rPr>
        <w:t>inancieel overzicht van 201</w:t>
      </w:r>
      <w:r w:rsidR="004737D6">
        <w:rPr>
          <w:rFonts w:ascii="Verdana" w:eastAsia="Arial Unicode MS" w:hAnsi="Arial Unicode MS"/>
          <w:b/>
          <w:color w:val="000000"/>
          <w:sz w:val="22"/>
          <w:u w:color="000000"/>
          <w:lang w:val="nl-NL"/>
        </w:rPr>
        <w:t>8</w:t>
      </w:r>
    </w:p>
    <w:p w14:paraId="48AAD52F" w14:textId="77777777" w:rsidR="001F399A" w:rsidRDefault="001F399A">
      <w:pPr>
        <w:outlineLvl w:val="0"/>
        <w:rPr>
          <w:rFonts w:ascii="Verdana" w:eastAsia="Arial Unicode MS" w:hAnsi="Verdana"/>
          <w:color w:val="000000"/>
          <w:sz w:val="22"/>
          <w:u w:color="000000"/>
          <w:lang w:val="nl-NL"/>
        </w:rPr>
      </w:pPr>
    </w:p>
    <w:tbl>
      <w:tblPr>
        <w:tblW w:w="7084" w:type="dxa"/>
        <w:tblCellMar>
          <w:left w:w="70" w:type="dxa"/>
          <w:right w:w="70" w:type="dxa"/>
        </w:tblCellMar>
        <w:tblLook w:val="04A0" w:firstRow="1" w:lastRow="0" w:firstColumn="1" w:lastColumn="0" w:noHBand="0" w:noVBand="1"/>
      </w:tblPr>
      <w:tblGrid>
        <w:gridCol w:w="2636"/>
        <w:gridCol w:w="1416"/>
        <w:gridCol w:w="1656"/>
        <w:gridCol w:w="1376"/>
      </w:tblGrid>
      <w:tr w:rsidR="004737D6" w14:paraId="684A238C" w14:textId="77777777" w:rsidTr="004737D6">
        <w:trPr>
          <w:trHeight w:val="264"/>
        </w:trPr>
        <w:tc>
          <w:tcPr>
            <w:tcW w:w="2636" w:type="dxa"/>
            <w:tcBorders>
              <w:top w:val="nil"/>
              <w:left w:val="nil"/>
              <w:bottom w:val="nil"/>
              <w:right w:val="nil"/>
            </w:tcBorders>
            <w:shd w:val="clear" w:color="auto" w:fill="auto"/>
            <w:noWrap/>
            <w:vAlign w:val="bottom"/>
            <w:hideMark/>
          </w:tcPr>
          <w:p w14:paraId="0EDC681E" w14:textId="77777777" w:rsidR="004737D6" w:rsidRDefault="004737D6">
            <w:pPr>
              <w:rPr>
                <w:sz w:val="20"/>
                <w:szCs w:val="20"/>
                <w:lang w:val="nl-NL" w:eastAsia="nl-NL"/>
              </w:rPr>
            </w:pPr>
          </w:p>
        </w:tc>
        <w:tc>
          <w:tcPr>
            <w:tcW w:w="1416" w:type="dxa"/>
            <w:tcBorders>
              <w:top w:val="nil"/>
              <w:left w:val="nil"/>
              <w:bottom w:val="nil"/>
              <w:right w:val="nil"/>
            </w:tcBorders>
            <w:shd w:val="clear" w:color="auto" w:fill="auto"/>
            <w:noWrap/>
            <w:vAlign w:val="bottom"/>
            <w:hideMark/>
          </w:tcPr>
          <w:p w14:paraId="389301CB" w14:textId="77777777" w:rsidR="004737D6" w:rsidRDefault="004737D6">
            <w:pPr>
              <w:rPr>
                <w:rFonts w:ascii="Arial" w:hAnsi="Arial" w:cs="Arial"/>
                <w:sz w:val="20"/>
                <w:szCs w:val="20"/>
              </w:rPr>
            </w:pPr>
            <w:r>
              <w:rPr>
                <w:rFonts w:ascii="Arial" w:hAnsi="Arial" w:cs="Arial"/>
                <w:sz w:val="20"/>
                <w:szCs w:val="20"/>
              </w:rPr>
              <w:t>doel 2018</w:t>
            </w:r>
          </w:p>
        </w:tc>
        <w:tc>
          <w:tcPr>
            <w:tcW w:w="1656" w:type="dxa"/>
            <w:tcBorders>
              <w:top w:val="nil"/>
              <w:left w:val="nil"/>
              <w:bottom w:val="nil"/>
              <w:right w:val="nil"/>
            </w:tcBorders>
            <w:shd w:val="clear" w:color="auto" w:fill="auto"/>
            <w:noWrap/>
            <w:vAlign w:val="bottom"/>
            <w:hideMark/>
          </w:tcPr>
          <w:p w14:paraId="7AB899BE" w14:textId="77777777" w:rsidR="004737D6" w:rsidRDefault="004737D6">
            <w:pPr>
              <w:rPr>
                <w:rFonts w:ascii="Arial" w:hAnsi="Arial" w:cs="Arial"/>
                <w:b/>
                <w:bCs/>
                <w:sz w:val="20"/>
                <w:szCs w:val="20"/>
              </w:rPr>
            </w:pPr>
            <w:r>
              <w:rPr>
                <w:rFonts w:ascii="Arial" w:hAnsi="Arial" w:cs="Arial"/>
                <w:b/>
                <w:bCs/>
                <w:sz w:val="20"/>
                <w:szCs w:val="20"/>
              </w:rPr>
              <w:t>resultaat 2018</w:t>
            </w:r>
          </w:p>
        </w:tc>
        <w:tc>
          <w:tcPr>
            <w:tcW w:w="1376" w:type="dxa"/>
            <w:tcBorders>
              <w:top w:val="nil"/>
              <w:left w:val="nil"/>
              <w:bottom w:val="nil"/>
              <w:right w:val="nil"/>
            </w:tcBorders>
            <w:shd w:val="clear" w:color="auto" w:fill="auto"/>
            <w:noWrap/>
            <w:vAlign w:val="bottom"/>
            <w:hideMark/>
          </w:tcPr>
          <w:p w14:paraId="16EEF56D" w14:textId="77777777" w:rsidR="004737D6" w:rsidRDefault="004737D6">
            <w:pPr>
              <w:rPr>
                <w:rFonts w:ascii="Arial" w:hAnsi="Arial" w:cs="Arial"/>
                <w:sz w:val="20"/>
                <w:szCs w:val="20"/>
              </w:rPr>
            </w:pPr>
            <w:r>
              <w:rPr>
                <w:rFonts w:ascii="Arial" w:hAnsi="Arial" w:cs="Arial"/>
                <w:sz w:val="20"/>
                <w:szCs w:val="20"/>
              </w:rPr>
              <w:t>doel 2019</w:t>
            </w:r>
          </w:p>
        </w:tc>
      </w:tr>
      <w:tr w:rsidR="004737D6" w14:paraId="0B4E82AE" w14:textId="77777777" w:rsidTr="004737D6">
        <w:trPr>
          <w:trHeight w:val="324"/>
        </w:trPr>
        <w:tc>
          <w:tcPr>
            <w:tcW w:w="2636" w:type="dxa"/>
            <w:tcBorders>
              <w:top w:val="nil"/>
              <w:left w:val="nil"/>
              <w:bottom w:val="nil"/>
              <w:right w:val="nil"/>
            </w:tcBorders>
            <w:shd w:val="clear" w:color="auto" w:fill="auto"/>
            <w:noWrap/>
            <w:vAlign w:val="bottom"/>
            <w:hideMark/>
          </w:tcPr>
          <w:p w14:paraId="7F42A09A" w14:textId="77777777" w:rsidR="004737D6" w:rsidRDefault="004737D6">
            <w:pPr>
              <w:rPr>
                <w:rFonts w:ascii="Arial Black" w:hAnsi="Arial Black" w:cs="Arial"/>
                <w:sz w:val="20"/>
                <w:szCs w:val="20"/>
              </w:rPr>
            </w:pPr>
            <w:r>
              <w:rPr>
                <w:rFonts w:ascii="Arial Black" w:hAnsi="Arial Black" w:cs="Arial"/>
                <w:sz w:val="20"/>
                <w:szCs w:val="20"/>
              </w:rPr>
              <w:t>Inkomsten</w:t>
            </w:r>
          </w:p>
        </w:tc>
        <w:tc>
          <w:tcPr>
            <w:tcW w:w="1416" w:type="dxa"/>
            <w:tcBorders>
              <w:top w:val="nil"/>
              <w:left w:val="nil"/>
              <w:bottom w:val="nil"/>
              <w:right w:val="nil"/>
            </w:tcBorders>
            <w:shd w:val="clear" w:color="auto" w:fill="auto"/>
            <w:noWrap/>
            <w:vAlign w:val="bottom"/>
            <w:hideMark/>
          </w:tcPr>
          <w:p w14:paraId="3A181F9E" w14:textId="77777777" w:rsidR="004737D6" w:rsidRDefault="004737D6">
            <w:pPr>
              <w:rPr>
                <w:rFonts w:ascii="Arial Black" w:hAnsi="Arial Black" w:cs="Arial"/>
                <w:sz w:val="20"/>
                <w:szCs w:val="20"/>
              </w:rPr>
            </w:pPr>
          </w:p>
        </w:tc>
        <w:tc>
          <w:tcPr>
            <w:tcW w:w="1656" w:type="dxa"/>
            <w:tcBorders>
              <w:top w:val="nil"/>
              <w:left w:val="nil"/>
              <w:bottom w:val="nil"/>
              <w:right w:val="nil"/>
            </w:tcBorders>
            <w:shd w:val="clear" w:color="auto" w:fill="auto"/>
            <w:noWrap/>
            <w:vAlign w:val="bottom"/>
            <w:hideMark/>
          </w:tcPr>
          <w:p w14:paraId="4A81CAFD" w14:textId="77777777" w:rsidR="004737D6" w:rsidRDefault="004737D6">
            <w:pPr>
              <w:rPr>
                <w:sz w:val="20"/>
                <w:szCs w:val="20"/>
              </w:rPr>
            </w:pPr>
          </w:p>
        </w:tc>
        <w:tc>
          <w:tcPr>
            <w:tcW w:w="1376" w:type="dxa"/>
            <w:tcBorders>
              <w:top w:val="nil"/>
              <w:left w:val="nil"/>
              <w:bottom w:val="nil"/>
              <w:right w:val="nil"/>
            </w:tcBorders>
            <w:shd w:val="clear" w:color="auto" w:fill="auto"/>
            <w:noWrap/>
            <w:vAlign w:val="bottom"/>
            <w:hideMark/>
          </w:tcPr>
          <w:p w14:paraId="70551689" w14:textId="77777777" w:rsidR="004737D6" w:rsidRDefault="004737D6">
            <w:pPr>
              <w:rPr>
                <w:sz w:val="20"/>
                <w:szCs w:val="20"/>
              </w:rPr>
            </w:pPr>
          </w:p>
        </w:tc>
      </w:tr>
      <w:tr w:rsidR="004737D6" w14:paraId="5CBC3002" w14:textId="77777777" w:rsidTr="004737D6">
        <w:trPr>
          <w:trHeight w:val="264"/>
        </w:trPr>
        <w:tc>
          <w:tcPr>
            <w:tcW w:w="2636" w:type="dxa"/>
            <w:tcBorders>
              <w:top w:val="nil"/>
              <w:left w:val="nil"/>
              <w:bottom w:val="nil"/>
              <w:right w:val="nil"/>
            </w:tcBorders>
            <w:shd w:val="clear" w:color="auto" w:fill="auto"/>
            <w:noWrap/>
            <w:vAlign w:val="bottom"/>
            <w:hideMark/>
          </w:tcPr>
          <w:p w14:paraId="5DF7F8E5" w14:textId="77777777" w:rsidR="004737D6" w:rsidRDefault="004737D6">
            <w:pPr>
              <w:rPr>
                <w:rFonts w:ascii="Arial" w:hAnsi="Arial" w:cs="Arial"/>
                <w:sz w:val="20"/>
                <w:szCs w:val="20"/>
              </w:rPr>
            </w:pPr>
            <w:r>
              <w:rPr>
                <w:rFonts w:ascii="Arial" w:hAnsi="Arial" w:cs="Arial"/>
                <w:sz w:val="20"/>
                <w:szCs w:val="20"/>
              </w:rPr>
              <w:t>transport resultaat 2017</w:t>
            </w:r>
          </w:p>
        </w:tc>
        <w:tc>
          <w:tcPr>
            <w:tcW w:w="1416" w:type="dxa"/>
            <w:tcBorders>
              <w:top w:val="nil"/>
              <w:left w:val="nil"/>
              <w:bottom w:val="nil"/>
              <w:right w:val="nil"/>
            </w:tcBorders>
            <w:shd w:val="clear" w:color="auto" w:fill="auto"/>
            <w:noWrap/>
            <w:vAlign w:val="bottom"/>
            <w:hideMark/>
          </w:tcPr>
          <w:p w14:paraId="0D143F10" w14:textId="77777777" w:rsidR="004737D6" w:rsidRDefault="004737D6">
            <w:pPr>
              <w:rPr>
                <w:rFonts w:ascii="Arial" w:hAnsi="Arial" w:cs="Arial"/>
                <w:sz w:val="20"/>
                <w:szCs w:val="20"/>
              </w:rPr>
            </w:pPr>
          </w:p>
        </w:tc>
        <w:tc>
          <w:tcPr>
            <w:tcW w:w="1656" w:type="dxa"/>
            <w:tcBorders>
              <w:top w:val="nil"/>
              <w:left w:val="nil"/>
              <w:bottom w:val="nil"/>
              <w:right w:val="nil"/>
            </w:tcBorders>
            <w:shd w:val="clear" w:color="auto" w:fill="auto"/>
            <w:noWrap/>
            <w:vAlign w:val="bottom"/>
            <w:hideMark/>
          </w:tcPr>
          <w:p w14:paraId="5CC4026E" w14:textId="77777777" w:rsidR="004737D6" w:rsidRDefault="004737D6">
            <w:pPr>
              <w:jc w:val="right"/>
              <w:rPr>
                <w:rFonts w:ascii="Arial" w:hAnsi="Arial" w:cs="Arial"/>
                <w:b/>
                <w:bCs/>
                <w:sz w:val="20"/>
                <w:szCs w:val="20"/>
              </w:rPr>
            </w:pPr>
            <w:r>
              <w:rPr>
                <w:rFonts w:ascii="Arial" w:hAnsi="Arial" w:cs="Arial"/>
                <w:b/>
                <w:bCs/>
                <w:sz w:val="20"/>
                <w:szCs w:val="20"/>
              </w:rPr>
              <w:t>9.244,83</w:t>
            </w:r>
          </w:p>
        </w:tc>
        <w:tc>
          <w:tcPr>
            <w:tcW w:w="1376" w:type="dxa"/>
            <w:tcBorders>
              <w:top w:val="nil"/>
              <w:left w:val="nil"/>
              <w:bottom w:val="nil"/>
              <w:right w:val="nil"/>
            </w:tcBorders>
            <w:shd w:val="clear" w:color="auto" w:fill="auto"/>
            <w:noWrap/>
            <w:vAlign w:val="bottom"/>
            <w:hideMark/>
          </w:tcPr>
          <w:p w14:paraId="669E29F3" w14:textId="77777777" w:rsidR="004737D6" w:rsidRDefault="004737D6">
            <w:pPr>
              <w:jc w:val="right"/>
              <w:rPr>
                <w:rFonts w:ascii="Arial" w:hAnsi="Arial" w:cs="Arial"/>
                <w:b/>
                <w:bCs/>
                <w:sz w:val="20"/>
                <w:szCs w:val="20"/>
              </w:rPr>
            </w:pPr>
          </w:p>
        </w:tc>
      </w:tr>
      <w:tr w:rsidR="004737D6" w14:paraId="7AE4192B" w14:textId="77777777" w:rsidTr="004737D6">
        <w:trPr>
          <w:trHeight w:val="264"/>
        </w:trPr>
        <w:tc>
          <w:tcPr>
            <w:tcW w:w="2636" w:type="dxa"/>
            <w:tcBorders>
              <w:top w:val="nil"/>
              <w:left w:val="nil"/>
              <w:bottom w:val="nil"/>
              <w:right w:val="nil"/>
            </w:tcBorders>
            <w:shd w:val="clear" w:color="auto" w:fill="auto"/>
            <w:noWrap/>
            <w:vAlign w:val="bottom"/>
            <w:hideMark/>
          </w:tcPr>
          <w:p w14:paraId="3A8AA9AC" w14:textId="77777777" w:rsidR="004737D6" w:rsidRDefault="004737D6">
            <w:pPr>
              <w:rPr>
                <w:rFonts w:ascii="Arial" w:hAnsi="Arial" w:cs="Arial"/>
                <w:sz w:val="20"/>
                <w:szCs w:val="20"/>
              </w:rPr>
            </w:pPr>
            <w:r>
              <w:rPr>
                <w:rFonts w:ascii="Arial" w:hAnsi="Arial" w:cs="Arial"/>
                <w:sz w:val="20"/>
                <w:szCs w:val="20"/>
              </w:rPr>
              <w:t>donaties</w:t>
            </w:r>
          </w:p>
        </w:tc>
        <w:tc>
          <w:tcPr>
            <w:tcW w:w="1416" w:type="dxa"/>
            <w:tcBorders>
              <w:top w:val="nil"/>
              <w:left w:val="nil"/>
              <w:bottom w:val="nil"/>
              <w:right w:val="nil"/>
            </w:tcBorders>
            <w:shd w:val="clear" w:color="auto" w:fill="auto"/>
            <w:noWrap/>
            <w:vAlign w:val="bottom"/>
            <w:hideMark/>
          </w:tcPr>
          <w:p w14:paraId="749C095E" w14:textId="77777777" w:rsidR="004737D6" w:rsidRDefault="004737D6">
            <w:pPr>
              <w:jc w:val="right"/>
              <w:rPr>
                <w:rFonts w:ascii="Arial" w:hAnsi="Arial" w:cs="Arial"/>
                <w:sz w:val="20"/>
                <w:szCs w:val="20"/>
              </w:rPr>
            </w:pPr>
            <w:r>
              <w:rPr>
                <w:rFonts w:ascii="Arial" w:hAnsi="Arial" w:cs="Arial"/>
                <w:sz w:val="20"/>
                <w:szCs w:val="20"/>
              </w:rPr>
              <w:t>2.500,00</w:t>
            </w:r>
          </w:p>
        </w:tc>
        <w:tc>
          <w:tcPr>
            <w:tcW w:w="1656" w:type="dxa"/>
            <w:tcBorders>
              <w:top w:val="nil"/>
              <w:left w:val="nil"/>
              <w:bottom w:val="nil"/>
              <w:right w:val="nil"/>
            </w:tcBorders>
            <w:shd w:val="clear" w:color="auto" w:fill="auto"/>
            <w:noWrap/>
            <w:vAlign w:val="bottom"/>
            <w:hideMark/>
          </w:tcPr>
          <w:p w14:paraId="21204BD8" w14:textId="77777777" w:rsidR="004737D6" w:rsidRDefault="004737D6">
            <w:pPr>
              <w:jc w:val="right"/>
              <w:rPr>
                <w:rFonts w:ascii="Arial" w:hAnsi="Arial" w:cs="Arial"/>
                <w:b/>
                <w:bCs/>
                <w:sz w:val="20"/>
                <w:szCs w:val="20"/>
              </w:rPr>
            </w:pPr>
            <w:r>
              <w:rPr>
                <w:rFonts w:ascii="Arial" w:hAnsi="Arial" w:cs="Arial"/>
                <w:b/>
                <w:bCs/>
                <w:sz w:val="20"/>
                <w:szCs w:val="20"/>
              </w:rPr>
              <w:t>6.953,00</w:t>
            </w:r>
          </w:p>
        </w:tc>
        <w:tc>
          <w:tcPr>
            <w:tcW w:w="1376" w:type="dxa"/>
            <w:tcBorders>
              <w:top w:val="nil"/>
              <w:left w:val="nil"/>
              <w:bottom w:val="nil"/>
              <w:right w:val="nil"/>
            </w:tcBorders>
            <w:shd w:val="clear" w:color="auto" w:fill="auto"/>
            <w:noWrap/>
            <w:vAlign w:val="bottom"/>
            <w:hideMark/>
          </w:tcPr>
          <w:p w14:paraId="6F0A5823" w14:textId="77777777" w:rsidR="004737D6" w:rsidRDefault="004737D6">
            <w:pPr>
              <w:jc w:val="right"/>
              <w:rPr>
                <w:rFonts w:ascii="Arial" w:hAnsi="Arial" w:cs="Arial"/>
                <w:sz w:val="20"/>
                <w:szCs w:val="20"/>
              </w:rPr>
            </w:pPr>
            <w:r>
              <w:rPr>
                <w:rFonts w:ascii="Arial" w:hAnsi="Arial" w:cs="Arial"/>
                <w:sz w:val="20"/>
                <w:szCs w:val="20"/>
              </w:rPr>
              <w:t>4.000,00</w:t>
            </w:r>
          </w:p>
        </w:tc>
      </w:tr>
      <w:tr w:rsidR="004737D6" w14:paraId="03A99DA7" w14:textId="77777777" w:rsidTr="004737D6">
        <w:trPr>
          <w:trHeight w:val="264"/>
        </w:trPr>
        <w:tc>
          <w:tcPr>
            <w:tcW w:w="2636" w:type="dxa"/>
            <w:tcBorders>
              <w:top w:val="nil"/>
              <w:left w:val="nil"/>
              <w:bottom w:val="nil"/>
              <w:right w:val="nil"/>
            </w:tcBorders>
            <w:shd w:val="clear" w:color="auto" w:fill="auto"/>
            <w:noWrap/>
            <w:vAlign w:val="bottom"/>
            <w:hideMark/>
          </w:tcPr>
          <w:p w14:paraId="1BA67A8A" w14:textId="77777777" w:rsidR="004737D6" w:rsidRDefault="004737D6">
            <w:pPr>
              <w:rPr>
                <w:rFonts w:ascii="Arial" w:hAnsi="Arial" w:cs="Arial"/>
                <w:sz w:val="20"/>
                <w:szCs w:val="20"/>
              </w:rPr>
            </w:pPr>
            <w:r>
              <w:rPr>
                <w:rFonts w:ascii="Arial" w:hAnsi="Arial" w:cs="Arial"/>
                <w:sz w:val="20"/>
                <w:szCs w:val="20"/>
              </w:rPr>
              <w:t>resultaten van acties</w:t>
            </w:r>
          </w:p>
        </w:tc>
        <w:tc>
          <w:tcPr>
            <w:tcW w:w="1416" w:type="dxa"/>
            <w:tcBorders>
              <w:top w:val="nil"/>
              <w:left w:val="nil"/>
              <w:bottom w:val="nil"/>
              <w:right w:val="nil"/>
            </w:tcBorders>
            <w:shd w:val="clear" w:color="auto" w:fill="auto"/>
            <w:noWrap/>
            <w:vAlign w:val="bottom"/>
            <w:hideMark/>
          </w:tcPr>
          <w:p w14:paraId="5CB7B39B" w14:textId="77777777" w:rsidR="004737D6" w:rsidRDefault="004737D6">
            <w:pPr>
              <w:jc w:val="right"/>
              <w:rPr>
                <w:rFonts w:ascii="Arial" w:hAnsi="Arial" w:cs="Arial"/>
                <w:sz w:val="20"/>
                <w:szCs w:val="20"/>
              </w:rPr>
            </w:pPr>
            <w:r>
              <w:rPr>
                <w:rFonts w:ascii="Arial" w:hAnsi="Arial" w:cs="Arial"/>
                <w:sz w:val="20"/>
                <w:szCs w:val="20"/>
              </w:rPr>
              <w:t>2.500,00</w:t>
            </w:r>
          </w:p>
        </w:tc>
        <w:tc>
          <w:tcPr>
            <w:tcW w:w="1656" w:type="dxa"/>
            <w:tcBorders>
              <w:top w:val="nil"/>
              <w:left w:val="nil"/>
              <w:bottom w:val="nil"/>
              <w:right w:val="nil"/>
            </w:tcBorders>
            <w:shd w:val="clear" w:color="auto" w:fill="auto"/>
            <w:noWrap/>
            <w:vAlign w:val="bottom"/>
            <w:hideMark/>
          </w:tcPr>
          <w:p w14:paraId="0E723959" w14:textId="77777777" w:rsidR="004737D6" w:rsidRDefault="004737D6">
            <w:pPr>
              <w:jc w:val="right"/>
              <w:rPr>
                <w:rFonts w:ascii="Arial" w:hAnsi="Arial" w:cs="Arial"/>
                <w:b/>
                <w:bCs/>
                <w:sz w:val="20"/>
                <w:szCs w:val="20"/>
              </w:rPr>
            </w:pPr>
            <w:r>
              <w:rPr>
                <w:rFonts w:ascii="Arial" w:hAnsi="Arial" w:cs="Arial"/>
                <w:b/>
                <w:bCs/>
                <w:sz w:val="20"/>
                <w:szCs w:val="20"/>
              </w:rPr>
              <w:t>0,00</w:t>
            </w:r>
          </w:p>
        </w:tc>
        <w:tc>
          <w:tcPr>
            <w:tcW w:w="1376" w:type="dxa"/>
            <w:tcBorders>
              <w:top w:val="nil"/>
              <w:left w:val="nil"/>
              <w:bottom w:val="nil"/>
              <w:right w:val="nil"/>
            </w:tcBorders>
            <w:shd w:val="clear" w:color="auto" w:fill="auto"/>
            <w:noWrap/>
            <w:vAlign w:val="bottom"/>
            <w:hideMark/>
          </w:tcPr>
          <w:p w14:paraId="4F0EBE5C" w14:textId="77777777" w:rsidR="004737D6" w:rsidRDefault="004737D6">
            <w:pPr>
              <w:jc w:val="right"/>
              <w:rPr>
                <w:rFonts w:ascii="Arial" w:hAnsi="Arial" w:cs="Arial"/>
                <w:sz w:val="20"/>
                <w:szCs w:val="20"/>
              </w:rPr>
            </w:pPr>
            <w:r>
              <w:rPr>
                <w:rFonts w:ascii="Arial" w:hAnsi="Arial" w:cs="Arial"/>
                <w:sz w:val="20"/>
                <w:szCs w:val="20"/>
              </w:rPr>
              <w:t>2.000,00</w:t>
            </w:r>
          </w:p>
        </w:tc>
      </w:tr>
      <w:tr w:rsidR="004737D6" w14:paraId="125A5989" w14:textId="77777777" w:rsidTr="004737D6">
        <w:trPr>
          <w:trHeight w:val="264"/>
        </w:trPr>
        <w:tc>
          <w:tcPr>
            <w:tcW w:w="2636" w:type="dxa"/>
            <w:tcBorders>
              <w:top w:val="nil"/>
              <w:left w:val="nil"/>
              <w:bottom w:val="nil"/>
              <w:right w:val="nil"/>
            </w:tcBorders>
            <w:shd w:val="clear" w:color="auto" w:fill="auto"/>
            <w:noWrap/>
            <w:vAlign w:val="bottom"/>
            <w:hideMark/>
          </w:tcPr>
          <w:p w14:paraId="1D11B50F" w14:textId="77777777" w:rsidR="004737D6" w:rsidRDefault="004737D6">
            <w:pPr>
              <w:rPr>
                <w:rFonts w:ascii="Arial" w:hAnsi="Arial" w:cs="Arial"/>
                <w:sz w:val="20"/>
                <w:szCs w:val="20"/>
              </w:rPr>
            </w:pPr>
            <w:r>
              <w:rPr>
                <w:rFonts w:ascii="Arial" w:hAnsi="Arial" w:cs="Arial"/>
                <w:sz w:val="20"/>
                <w:szCs w:val="20"/>
              </w:rPr>
              <w:t>legaten</w:t>
            </w:r>
          </w:p>
        </w:tc>
        <w:tc>
          <w:tcPr>
            <w:tcW w:w="1416" w:type="dxa"/>
            <w:tcBorders>
              <w:top w:val="nil"/>
              <w:left w:val="nil"/>
              <w:bottom w:val="nil"/>
              <w:right w:val="nil"/>
            </w:tcBorders>
            <w:shd w:val="clear" w:color="auto" w:fill="auto"/>
            <w:noWrap/>
            <w:vAlign w:val="bottom"/>
            <w:hideMark/>
          </w:tcPr>
          <w:p w14:paraId="4B5BCC6D" w14:textId="77777777" w:rsidR="004737D6" w:rsidRDefault="004737D6">
            <w:pPr>
              <w:rPr>
                <w:rFonts w:ascii="Arial" w:hAnsi="Arial" w:cs="Arial"/>
                <w:sz w:val="20"/>
                <w:szCs w:val="20"/>
              </w:rPr>
            </w:pPr>
          </w:p>
        </w:tc>
        <w:tc>
          <w:tcPr>
            <w:tcW w:w="1656" w:type="dxa"/>
            <w:tcBorders>
              <w:top w:val="nil"/>
              <w:left w:val="nil"/>
              <w:bottom w:val="nil"/>
              <w:right w:val="nil"/>
            </w:tcBorders>
            <w:shd w:val="clear" w:color="auto" w:fill="auto"/>
            <w:noWrap/>
            <w:vAlign w:val="bottom"/>
            <w:hideMark/>
          </w:tcPr>
          <w:p w14:paraId="1BBE527C" w14:textId="77777777" w:rsidR="004737D6" w:rsidRDefault="004737D6">
            <w:pPr>
              <w:jc w:val="right"/>
              <w:rPr>
                <w:rFonts w:ascii="Arial" w:hAnsi="Arial" w:cs="Arial"/>
                <w:b/>
                <w:bCs/>
                <w:sz w:val="20"/>
                <w:szCs w:val="20"/>
              </w:rPr>
            </w:pPr>
            <w:r>
              <w:rPr>
                <w:rFonts w:ascii="Arial" w:hAnsi="Arial" w:cs="Arial"/>
                <w:b/>
                <w:bCs/>
                <w:sz w:val="20"/>
                <w:szCs w:val="20"/>
              </w:rPr>
              <w:t>0,00</w:t>
            </w:r>
          </w:p>
        </w:tc>
        <w:tc>
          <w:tcPr>
            <w:tcW w:w="1376" w:type="dxa"/>
            <w:tcBorders>
              <w:top w:val="nil"/>
              <w:left w:val="nil"/>
              <w:bottom w:val="nil"/>
              <w:right w:val="nil"/>
            </w:tcBorders>
            <w:shd w:val="clear" w:color="auto" w:fill="auto"/>
            <w:noWrap/>
            <w:vAlign w:val="bottom"/>
            <w:hideMark/>
          </w:tcPr>
          <w:p w14:paraId="6F6F0D33" w14:textId="77777777" w:rsidR="004737D6" w:rsidRDefault="004737D6">
            <w:pPr>
              <w:jc w:val="right"/>
              <w:rPr>
                <w:rFonts w:ascii="Arial" w:hAnsi="Arial" w:cs="Arial"/>
                <w:b/>
                <w:bCs/>
                <w:sz w:val="20"/>
                <w:szCs w:val="20"/>
              </w:rPr>
            </w:pPr>
          </w:p>
        </w:tc>
      </w:tr>
      <w:tr w:rsidR="004737D6" w14:paraId="1839239C" w14:textId="77777777" w:rsidTr="004737D6">
        <w:trPr>
          <w:trHeight w:val="264"/>
        </w:trPr>
        <w:tc>
          <w:tcPr>
            <w:tcW w:w="2636" w:type="dxa"/>
            <w:tcBorders>
              <w:top w:val="nil"/>
              <w:left w:val="nil"/>
              <w:bottom w:val="nil"/>
              <w:right w:val="nil"/>
            </w:tcBorders>
            <w:shd w:val="clear" w:color="auto" w:fill="auto"/>
            <w:noWrap/>
            <w:vAlign w:val="bottom"/>
            <w:hideMark/>
          </w:tcPr>
          <w:p w14:paraId="2F29A7ED" w14:textId="77777777" w:rsidR="004737D6" w:rsidRDefault="004737D6">
            <w:pPr>
              <w:rPr>
                <w:rFonts w:ascii="Arial" w:hAnsi="Arial" w:cs="Arial"/>
                <w:sz w:val="20"/>
                <w:szCs w:val="20"/>
              </w:rPr>
            </w:pPr>
            <w:r>
              <w:rPr>
                <w:rFonts w:ascii="Arial" w:hAnsi="Arial" w:cs="Arial"/>
                <w:sz w:val="20"/>
                <w:szCs w:val="20"/>
              </w:rPr>
              <w:t>rentes</w:t>
            </w:r>
          </w:p>
        </w:tc>
        <w:tc>
          <w:tcPr>
            <w:tcW w:w="1416" w:type="dxa"/>
            <w:tcBorders>
              <w:top w:val="nil"/>
              <w:left w:val="nil"/>
              <w:bottom w:val="nil"/>
              <w:right w:val="nil"/>
            </w:tcBorders>
            <w:shd w:val="clear" w:color="auto" w:fill="auto"/>
            <w:noWrap/>
            <w:vAlign w:val="bottom"/>
            <w:hideMark/>
          </w:tcPr>
          <w:p w14:paraId="6C1BE9B0" w14:textId="77777777" w:rsidR="004737D6" w:rsidRDefault="004737D6">
            <w:pPr>
              <w:jc w:val="right"/>
              <w:rPr>
                <w:rFonts w:ascii="Arial" w:hAnsi="Arial" w:cs="Arial"/>
                <w:sz w:val="20"/>
                <w:szCs w:val="20"/>
              </w:rPr>
            </w:pPr>
            <w:r>
              <w:rPr>
                <w:rFonts w:ascii="Arial" w:hAnsi="Arial" w:cs="Arial"/>
                <w:sz w:val="20"/>
                <w:szCs w:val="20"/>
              </w:rPr>
              <w:t>50,00</w:t>
            </w:r>
          </w:p>
        </w:tc>
        <w:tc>
          <w:tcPr>
            <w:tcW w:w="1656" w:type="dxa"/>
            <w:tcBorders>
              <w:top w:val="nil"/>
              <w:left w:val="nil"/>
              <w:bottom w:val="nil"/>
              <w:right w:val="nil"/>
            </w:tcBorders>
            <w:shd w:val="clear" w:color="auto" w:fill="auto"/>
            <w:noWrap/>
            <w:vAlign w:val="bottom"/>
            <w:hideMark/>
          </w:tcPr>
          <w:p w14:paraId="05E106CB" w14:textId="77777777" w:rsidR="004737D6" w:rsidRDefault="004737D6">
            <w:pPr>
              <w:jc w:val="right"/>
              <w:rPr>
                <w:rFonts w:ascii="Arial" w:hAnsi="Arial" w:cs="Arial"/>
                <w:b/>
                <w:bCs/>
                <w:sz w:val="20"/>
                <w:szCs w:val="20"/>
              </w:rPr>
            </w:pPr>
            <w:r>
              <w:rPr>
                <w:rFonts w:ascii="Arial" w:hAnsi="Arial" w:cs="Arial"/>
                <w:b/>
                <w:bCs/>
                <w:sz w:val="20"/>
                <w:szCs w:val="20"/>
              </w:rPr>
              <w:t>1,11</w:t>
            </w:r>
          </w:p>
        </w:tc>
        <w:tc>
          <w:tcPr>
            <w:tcW w:w="1376" w:type="dxa"/>
            <w:tcBorders>
              <w:top w:val="nil"/>
              <w:left w:val="nil"/>
              <w:bottom w:val="nil"/>
              <w:right w:val="nil"/>
            </w:tcBorders>
            <w:shd w:val="clear" w:color="auto" w:fill="auto"/>
            <w:noWrap/>
            <w:vAlign w:val="bottom"/>
            <w:hideMark/>
          </w:tcPr>
          <w:p w14:paraId="24CE44FB" w14:textId="77777777" w:rsidR="004737D6" w:rsidRDefault="004737D6">
            <w:pPr>
              <w:jc w:val="right"/>
              <w:rPr>
                <w:rFonts w:ascii="Arial" w:hAnsi="Arial" w:cs="Arial"/>
                <w:sz w:val="20"/>
                <w:szCs w:val="20"/>
              </w:rPr>
            </w:pPr>
            <w:r>
              <w:rPr>
                <w:rFonts w:ascii="Arial" w:hAnsi="Arial" w:cs="Arial"/>
                <w:sz w:val="20"/>
                <w:szCs w:val="20"/>
              </w:rPr>
              <w:t>1,00</w:t>
            </w:r>
          </w:p>
        </w:tc>
      </w:tr>
      <w:tr w:rsidR="004737D6" w14:paraId="0A6951D3" w14:textId="77777777" w:rsidTr="004737D6">
        <w:trPr>
          <w:trHeight w:val="264"/>
        </w:trPr>
        <w:tc>
          <w:tcPr>
            <w:tcW w:w="2636" w:type="dxa"/>
            <w:tcBorders>
              <w:top w:val="nil"/>
              <w:left w:val="nil"/>
              <w:bottom w:val="nil"/>
              <w:right w:val="nil"/>
            </w:tcBorders>
            <w:shd w:val="clear" w:color="auto" w:fill="auto"/>
            <w:noWrap/>
            <w:vAlign w:val="bottom"/>
            <w:hideMark/>
          </w:tcPr>
          <w:p w14:paraId="6317C3A7" w14:textId="77777777" w:rsidR="004737D6" w:rsidRDefault="004737D6">
            <w:pPr>
              <w:jc w:val="right"/>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14:paraId="21B9CF69" w14:textId="77777777" w:rsidR="004737D6" w:rsidRDefault="004737D6">
            <w:pPr>
              <w:rPr>
                <w:sz w:val="20"/>
                <w:szCs w:val="20"/>
              </w:rPr>
            </w:pPr>
          </w:p>
        </w:tc>
        <w:tc>
          <w:tcPr>
            <w:tcW w:w="1656" w:type="dxa"/>
            <w:tcBorders>
              <w:top w:val="nil"/>
              <w:left w:val="nil"/>
              <w:bottom w:val="nil"/>
              <w:right w:val="nil"/>
            </w:tcBorders>
            <w:shd w:val="clear" w:color="auto" w:fill="auto"/>
            <w:noWrap/>
            <w:vAlign w:val="bottom"/>
            <w:hideMark/>
          </w:tcPr>
          <w:p w14:paraId="7056BEA4" w14:textId="77777777" w:rsidR="004737D6" w:rsidRDefault="004737D6">
            <w:pPr>
              <w:rPr>
                <w:sz w:val="20"/>
                <w:szCs w:val="20"/>
              </w:rPr>
            </w:pPr>
          </w:p>
        </w:tc>
        <w:tc>
          <w:tcPr>
            <w:tcW w:w="1376" w:type="dxa"/>
            <w:tcBorders>
              <w:top w:val="nil"/>
              <w:left w:val="nil"/>
              <w:bottom w:val="nil"/>
              <w:right w:val="nil"/>
            </w:tcBorders>
            <w:shd w:val="clear" w:color="auto" w:fill="auto"/>
            <w:noWrap/>
            <w:vAlign w:val="bottom"/>
            <w:hideMark/>
          </w:tcPr>
          <w:p w14:paraId="4ADC8F11" w14:textId="77777777" w:rsidR="004737D6" w:rsidRDefault="004737D6">
            <w:pPr>
              <w:rPr>
                <w:sz w:val="20"/>
                <w:szCs w:val="20"/>
              </w:rPr>
            </w:pPr>
          </w:p>
        </w:tc>
      </w:tr>
      <w:tr w:rsidR="004737D6" w14:paraId="3CA136B1" w14:textId="77777777" w:rsidTr="004737D6">
        <w:trPr>
          <w:trHeight w:val="264"/>
        </w:trPr>
        <w:tc>
          <w:tcPr>
            <w:tcW w:w="2636" w:type="dxa"/>
            <w:tcBorders>
              <w:top w:val="nil"/>
              <w:left w:val="nil"/>
              <w:bottom w:val="nil"/>
              <w:right w:val="nil"/>
            </w:tcBorders>
            <w:shd w:val="clear" w:color="auto" w:fill="auto"/>
            <w:noWrap/>
            <w:vAlign w:val="bottom"/>
            <w:hideMark/>
          </w:tcPr>
          <w:p w14:paraId="0574CC8B" w14:textId="77777777" w:rsidR="004737D6" w:rsidRDefault="004737D6">
            <w:pPr>
              <w:rPr>
                <w:sz w:val="20"/>
                <w:szCs w:val="20"/>
              </w:rPr>
            </w:pPr>
          </w:p>
        </w:tc>
        <w:tc>
          <w:tcPr>
            <w:tcW w:w="1416" w:type="dxa"/>
            <w:tcBorders>
              <w:top w:val="nil"/>
              <w:left w:val="nil"/>
              <w:bottom w:val="nil"/>
              <w:right w:val="nil"/>
            </w:tcBorders>
            <w:shd w:val="clear" w:color="auto" w:fill="auto"/>
            <w:noWrap/>
            <w:vAlign w:val="bottom"/>
            <w:hideMark/>
          </w:tcPr>
          <w:p w14:paraId="6CD7AF82" w14:textId="77777777" w:rsidR="004737D6" w:rsidRDefault="004737D6">
            <w:pPr>
              <w:rPr>
                <w:sz w:val="20"/>
                <w:szCs w:val="20"/>
              </w:rPr>
            </w:pPr>
          </w:p>
        </w:tc>
        <w:tc>
          <w:tcPr>
            <w:tcW w:w="1656" w:type="dxa"/>
            <w:tcBorders>
              <w:top w:val="nil"/>
              <w:left w:val="nil"/>
              <w:bottom w:val="nil"/>
              <w:right w:val="nil"/>
            </w:tcBorders>
            <w:shd w:val="clear" w:color="auto" w:fill="auto"/>
            <w:noWrap/>
            <w:vAlign w:val="bottom"/>
            <w:hideMark/>
          </w:tcPr>
          <w:p w14:paraId="29750537" w14:textId="77777777" w:rsidR="004737D6" w:rsidRDefault="004737D6">
            <w:pPr>
              <w:rPr>
                <w:sz w:val="20"/>
                <w:szCs w:val="20"/>
              </w:rPr>
            </w:pPr>
          </w:p>
        </w:tc>
        <w:tc>
          <w:tcPr>
            <w:tcW w:w="1376" w:type="dxa"/>
            <w:tcBorders>
              <w:top w:val="nil"/>
              <w:left w:val="nil"/>
              <w:bottom w:val="nil"/>
              <w:right w:val="nil"/>
            </w:tcBorders>
            <w:shd w:val="clear" w:color="auto" w:fill="auto"/>
            <w:noWrap/>
            <w:vAlign w:val="bottom"/>
            <w:hideMark/>
          </w:tcPr>
          <w:p w14:paraId="0955D38B" w14:textId="77777777" w:rsidR="004737D6" w:rsidRDefault="004737D6">
            <w:pPr>
              <w:rPr>
                <w:sz w:val="20"/>
                <w:szCs w:val="20"/>
              </w:rPr>
            </w:pPr>
          </w:p>
        </w:tc>
      </w:tr>
      <w:tr w:rsidR="004737D6" w14:paraId="247638E4" w14:textId="77777777" w:rsidTr="004737D6">
        <w:trPr>
          <w:trHeight w:val="264"/>
        </w:trPr>
        <w:tc>
          <w:tcPr>
            <w:tcW w:w="2636" w:type="dxa"/>
            <w:tcBorders>
              <w:top w:val="nil"/>
              <w:left w:val="nil"/>
              <w:bottom w:val="nil"/>
              <w:right w:val="nil"/>
            </w:tcBorders>
            <w:shd w:val="clear" w:color="auto" w:fill="auto"/>
            <w:noWrap/>
            <w:vAlign w:val="bottom"/>
            <w:hideMark/>
          </w:tcPr>
          <w:p w14:paraId="0FBBEAD0" w14:textId="77777777" w:rsidR="004737D6" w:rsidRDefault="004737D6">
            <w:pPr>
              <w:jc w:val="right"/>
              <w:rPr>
                <w:rFonts w:ascii="Arial" w:hAnsi="Arial" w:cs="Arial"/>
                <w:i/>
                <w:iCs/>
                <w:sz w:val="20"/>
                <w:szCs w:val="20"/>
              </w:rPr>
            </w:pPr>
            <w:r>
              <w:rPr>
                <w:rFonts w:ascii="Arial" w:hAnsi="Arial" w:cs="Arial"/>
                <w:i/>
                <w:iCs/>
                <w:sz w:val="20"/>
                <w:szCs w:val="20"/>
              </w:rPr>
              <w:t>totaal inkomsten:</w:t>
            </w:r>
          </w:p>
        </w:tc>
        <w:tc>
          <w:tcPr>
            <w:tcW w:w="1416" w:type="dxa"/>
            <w:tcBorders>
              <w:top w:val="nil"/>
              <w:left w:val="nil"/>
              <w:bottom w:val="nil"/>
              <w:right w:val="nil"/>
            </w:tcBorders>
            <w:shd w:val="clear" w:color="auto" w:fill="auto"/>
            <w:noWrap/>
            <w:vAlign w:val="bottom"/>
            <w:hideMark/>
          </w:tcPr>
          <w:p w14:paraId="372BDE1E" w14:textId="77777777" w:rsidR="004737D6" w:rsidRDefault="004737D6">
            <w:pPr>
              <w:jc w:val="right"/>
              <w:rPr>
                <w:rFonts w:ascii="Arial" w:hAnsi="Arial" w:cs="Arial"/>
                <w:i/>
                <w:iCs/>
                <w:sz w:val="20"/>
                <w:szCs w:val="20"/>
              </w:rPr>
            </w:pPr>
          </w:p>
        </w:tc>
        <w:tc>
          <w:tcPr>
            <w:tcW w:w="1656" w:type="dxa"/>
            <w:tcBorders>
              <w:top w:val="nil"/>
              <w:left w:val="nil"/>
              <w:bottom w:val="nil"/>
              <w:right w:val="nil"/>
            </w:tcBorders>
            <w:shd w:val="clear" w:color="auto" w:fill="auto"/>
            <w:noWrap/>
            <w:vAlign w:val="bottom"/>
            <w:hideMark/>
          </w:tcPr>
          <w:p w14:paraId="28F4F35A" w14:textId="77777777" w:rsidR="004737D6" w:rsidRDefault="004737D6">
            <w:pPr>
              <w:jc w:val="right"/>
              <w:rPr>
                <w:rFonts w:ascii="Arial" w:hAnsi="Arial" w:cs="Arial"/>
                <w:b/>
                <w:bCs/>
                <w:sz w:val="20"/>
                <w:szCs w:val="20"/>
              </w:rPr>
            </w:pPr>
            <w:r>
              <w:rPr>
                <w:rFonts w:ascii="Arial" w:hAnsi="Arial" w:cs="Arial"/>
                <w:b/>
                <w:bCs/>
                <w:sz w:val="20"/>
                <w:szCs w:val="20"/>
              </w:rPr>
              <w:t>16.198,94</w:t>
            </w:r>
          </w:p>
        </w:tc>
        <w:tc>
          <w:tcPr>
            <w:tcW w:w="1376" w:type="dxa"/>
            <w:tcBorders>
              <w:top w:val="nil"/>
              <w:left w:val="nil"/>
              <w:bottom w:val="nil"/>
              <w:right w:val="nil"/>
            </w:tcBorders>
            <w:shd w:val="clear" w:color="auto" w:fill="auto"/>
            <w:noWrap/>
            <w:vAlign w:val="bottom"/>
            <w:hideMark/>
          </w:tcPr>
          <w:p w14:paraId="58287DFD" w14:textId="77777777" w:rsidR="004737D6" w:rsidRDefault="004737D6">
            <w:pPr>
              <w:jc w:val="right"/>
              <w:rPr>
                <w:rFonts w:ascii="Arial" w:hAnsi="Arial" w:cs="Arial"/>
                <w:b/>
                <w:bCs/>
                <w:sz w:val="20"/>
                <w:szCs w:val="20"/>
              </w:rPr>
            </w:pPr>
          </w:p>
        </w:tc>
      </w:tr>
      <w:tr w:rsidR="004737D6" w14:paraId="62D6B999" w14:textId="77777777" w:rsidTr="004737D6">
        <w:trPr>
          <w:trHeight w:val="264"/>
        </w:trPr>
        <w:tc>
          <w:tcPr>
            <w:tcW w:w="2636" w:type="dxa"/>
            <w:tcBorders>
              <w:top w:val="nil"/>
              <w:left w:val="nil"/>
              <w:bottom w:val="nil"/>
              <w:right w:val="nil"/>
            </w:tcBorders>
            <w:shd w:val="clear" w:color="auto" w:fill="auto"/>
            <w:noWrap/>
            <w:vAlign w:val="bottom"/>
            <w:hideMark/>
          </w:tcPr>
          <w:p w14:paraId="66713E78" w14:textId="77777777" w:rsidR="004737D6" w:rsidRDefault="004737D6">
            <w:pPr>
              <w:rPr>
                <w:sz w:val="20"/>
                <w:szCs w:val="20"/>
              </w:rPr>
            </w:pPr>
          </w:p>
        </w:tc>
        <w:tc>
          <w:tcPr>
            <w:tcW w:w="1416" w:type="dxa"/>
            <w:tcBorders>
              <w:top w:val="nil"/>
              <w:left w:val="nil"/>
              <w:bottom w:val="nil"/>
              <w:right w:val="nil"/>
            </w:tcBorders>
            <w:shd w:val="clear" w:color="auto" w:fill="auto"/>
            <w:noWrap/>
            <w:vAlign w:val="bottom"/>
            <w:hideMark/>
          </w:tcPr>
          <w:p w14:paraId="217671EA" w14:textId="77777777" w:rsidR="004737D6" w:rsidRDefault="004737D6">
            <w:pPr>
              <w:rPr>
                <w:sz w:val="20"/>
                <w:szCs w:val="20"/>
              </w:rPr>
            </w:pPr>
          </w:p>
        </w:tc>
        <w:tc>
          <w:tcPr>
            <w:tcW w:w="1656" w:type="dxa"/>
            <w:tcBorders>
              <w:top w:val="nil"/>
              <w:left w:val="nil"/>
              <w:bottom w:val="nil"/>
              <w:right w:val="nil"/>
            </w:tcBorders>
            <w:shd w:val="clear" w:color="auto" w:fill="auto"/>
            <w:noWrap/>
            <w:vAlign w:val="bottom"/>
            <w:hideMark/>
          </w:tcPr>
          <w:p w14:paraId="57FCDC32" w14:textId="77777777" w:rsidR="004737D6" w:rsidRDefault="004737D6">
            <w:pPr>
              <w:rPr>
                <w:sz w:val="20"/>
                <w:szCs w:val="20"/>
              </w:rPr>
            </w:pPr>
          </w:p>
        </w:tc>
        <w:tc>
          <w:tcPr>
            <w:tcW w:w="1376" w:type="dxa"/>
            <w:tcBorders>
              <w:top w:val="nil"/>
              <w:left w:val="nil"/>
              <w:bottom w:val="nil"/>
              <w:right w:val="nil"/>
            </w:tcBorders>
            <w:shd w:val="clear" w:color="auto" w:fill="auto"/>
            <w:noWrap/>
            <w:vAlign w:val="bottom"/>
            <w:hideMark/>
          </w:tcPr>
          <w:p w14:paraId="1A98613A" w14:textId="77777777" w:rsidR="004737D6" w:rsidRDefault="004737D6">
            <w:pPr>
              <w:rPr>
                <w:sz w:val="20"/>
                <w:szCs w:val="20"/>
              </w:rPr>
            </w:pPr>
          </w:p>
        </w:tc>
      </w:tr>
      <w:tr w:rsidR="004737D6" w14:paraId="1E171874" w14:textId="77777777" w:rsidTr="004737D6">
        <w:trPr>
          <w:trHeight w:val="324"/>
        </w:trPr>
        <w:tc>
          <w:tcPr>
            <w:tcW w:w="2636" w:type="dxa"/>
            <w:tcBorders>
              <w:top w:val="nil"/>
              <w:left w:val="nil"/>
              <w:bottom w:val="nil"/>
              <w:right w:val="nil"/>
            </w:tcBorders>
            <w:shd w:val="clear" w:color="auto" w:fill="auto"/>
            <w:noWrap/>
            <w:vAlign w:val="bottom"/>
            <w:hideMark/>
          </w:tcPr>
          <w:p w14:paraId="629B0004" w14:textId="77777777" w:rsidR="004737D6" w:rsidRDefault="004737D6">
            <w:pPr>
              <w:rPr>
                <w:rFonts w:ascii="Arial Black" w:hAnsi="Arial Black" w:cs="Arial"/>
                <w:sz w:val="20"/>
                <w:szCs w:val="20"/>
              </w:rPr>
            </w:pPr>
            <w:r>
              <w:rPr>
                <w:rFonts w:ascii="Arial Black" w:hAnsi="Arial Black" w:cs="Arial"/>
                <w:sz w:val="20"/>
                <w:szCs w:val="20"/>
              </w:rPr>
              <w:t>Uitgaven</w:t>
            </w:r>
          </w:p>
        </w:tc>
        <w:tc>
          <w:tcPr>
            <w:tcW w:w="1416" w:type="dxa"/>
            <w:tcBorders>
              <w:top w:val="nil"/>
              <w:left w:val="nil"/>
              <w:bottom w:val="nil"/>
              <w:right w:val="nil"/>
            </w:tcBorders>
            <w:shd w:val="clear" w:color="auto" w:fill="auto"/>
            <w:noWrap/>
            <w:vAlign w:val="bottom"/>
            <w:hideMark/>
          </w:tcPr>
          <w:p w14:paraId="6F5C86B2" w14:textId="77777777" w:rsidR="004737D6" w:rsidRDefault="004737D6">
            <w:pPr>
              <w:rPr>
                <w:rFonts w:ascii="Arial Black" w:hAnsi="Arial Black" w:cs="Arial"/>
                <w:sz w:val="20"/>
                <w:szCs w:val="20"/>
              </w:rPr>
            </w:pPr>
          </w:p>
        </w:tc>
        <w:tc>
          <w:tcPr>
            <w:tcW w:w="1656" w:type="dxa"/>
            <w:tcBorders>
              <w:top w:val="nil"/>
              <w:left w:val="nil"/>
              <w:bottom w:val="nil"/>
              <w:right w:val="nil"/>
            </w:tcBorders>
            <w:shd w:val="clear" w:color="auto" w:fill="auto"/>
            <w:noWrap/>
            <w:vAlign w:val="bottom"/>
            <w:hideMark/>
          </w:tcPr>
          <w:p w14:paraId="4BA8546C" w14:textId="77777777" w:rsidR="004737D6" w:rsidRDefault="004737D6">
            <w:pPr>
              <w:rPr>
                <w:sz w:val="20"/>
                <w:szCs w:val="20"/>
              </w:rPr>
            </w:pPr>
          </w:p>
        </w:tc>
        <w:tc>
          <w:tcPr>
            <w:tcW w:w="1376" w:type="dxa"/>
            <w:tcBorders>
              <w:top w:val="nil"/>
              <w:left w:val="nil"/>
              <w:bottom w:val="nil"/>
              <w:right w:val="nil"/>
            </w:tcBorders>
            <w:shd w:val="clear" w:color="auto" w:fill="auto"/>
            <w:noWrap/>
            <w:vAlign w:val="bottom"/>
            <w:hideMark/>
          </w:tcPr>
          <w:p w14:paraId="13BB9385" w14:textId="77777777" w:rsidR="004737D6" w:rsidRDefault="004737D6">
            <w:pPr>
              <w:rPr>
                <w:sz w:val="20"/>
                <w:szCs w:val="20"/>
              </w:rPr>
            </w:pPr>
          </w:p>
        </w:tc>
      </w:tr>
      <w:tr w:rsidR="004737D6" w14:paraId="2027A02B" w14:textId="77777777" w:rsidTr="004737D6">
        <w:trPr>
          <w:trHeight w:val="264"/>
        </w:trPr>
        <w:tc>
          <w:tcPr>
            <w:tcW w:w="2636" w:type="dxa"/>
            <w:tcBorders>
              <w:top w:val="nil"/>
              <w:left w:val="nil"/>
              <w:bottom w:val="nil"/>
              <w:right w:val="nil"/>
            </w:tcBorders>
            <w:shd w:val="clear" w:color="auto" w:fill="auto"/>
            <w:noWrap/>
            <w:vAlign w:val="bottom"/>
            <w:hideMark/>
          </w:tcPr>
          <w:p w14:paraId="7711EA63" w14:textId="77777777" w:rsidR="004737D6" w:rsidRDefault="004737D6">
            <w:pPr>
              <w:rPr>
                <w:rFonts w:ascii="Arial" w:hAnsi="Arial" w:cs="Arial"/>
                <w:sz w:val="20"/>
                <w:szCs w:val="20"/>
              </w:rPr>
            </w:pPr>
            <w:r>
              <w:rPr>
                <w:rFonts w:ascii="Arial" w:hAnsi="Arial" w:cs="Arial"/>
                <w:sz w:val="20"/>
                <w:szCs w:val="20"/>
              </w:rPr>
              <w:t>registraties/leges</w:t>
            </w:r>
          </w:p>
        </w:tc>
        <w:tc>
          <w:tcPr>
            <w:tcW w:w="1416" w:type="dxa"/>
            <w:tcBorders>
              <w:top w:val="nil"/>
              <w:left w:val="nil"/>
              <w:bottom w:val="nil"/>
              <w:right w:val="nil"/>
            </w:tcBorders>
            <w:shd w:val="clear" w:color="auto" w:fill="auto"/>
            <w:noWrap/>
            <w:vAlign w:val="bottom"/>
            <w:hideMark/>
          </w:tcPr>
          <w:p w14:paraId="0559C66A" w14:textId="77777777" w:rsidR="004737D6" w:rsidRDefault="004737D6">
            <w:pPr>
              <w:jc w:val="right"/>
              <w:rPr>
                <w:rFonts w:ascii="Arial" w:hAnsi="Arial" w:cs="Arial"/>
                <w:sz w:val="20"/>
                <w:szCs w:val="20"/>
              </w:rPr>
            </w:pPr>
            <w:r>
              <w:rPr>
                <w:rFonts w:ascii="Arial" w:hAnsi="Arial" w:cs="Arial"/>
                <w:sz w:val="20"/>
                <w:szCs w:val="20"/>
              </w:rPr>
              <w:t>0,00</w:t>
            </w:r>
          </w:p>
        </w:tc>
        <w:tc>
          <w:tcPr>
            <w:tcW w:w="1656" w:type="dxa"/>
            <w:tcBorders>
              <w:top w:val="nil"/>
              <w:left w:val="nil"/>
              <w:bottom w:val="nil"/>
              <w:right w:val="nil"/>
            </w:tcBorders>
            <w:shd w:val="clear" w:color="auto" w:fill="auto"/>
            <w:noWrap/>
            <w:vAlign w:val="bottom"/>
            <w:hideMark/>
          </w:tcPr>
          <w:p w14:paraId="601D7A17" w14:textId="77777777" w:rsidR="004737D6" w:rsidRDefault="004737D6">
            <w:pPr>
              <w:jc w:val="right"/>
              <w:rPr>
                <w:rFonts w:ascii="Arial" w:hAnsi="Arial" w:cs="Arial"/>
                <w:b/>
                <w:bCs/>
                <w:sz w:val="20"/>
                <w:szCs w:val="20"/>
              </w:rPr>
            </w:pPr>
            <w:r>
              <w:rPr>
                <w:rFonts w:ascii="Arial" w:hAnsi="Arial" w:cs="Arial"/>
                <w:b/>
                <w:bCs/>
                <w:sz w:val="20"/>
                <w:szCs w:val="20"/>
              </w:rPr>
              <w:t>0,00</w:t>
            </w:r>
          </w:p>
        </w:tc>
        <w:tc>
          <w:tcPr>
            <w:tcW w:w="1376" w:type="dxa"/>
            <w:tcBorders>
              <w:top w:val="nil"/>
              <w:left w:val="nil"/>
              <w:bottom w:val="nil"/>
              <w:right w:val="nil"/>
            </w:tcBorders>
            <w:shd w:val="clear" w:color="auto" w:fill="auto"/>
            <w:noWrap/>
            <w:vAlign w:val="bottom"/>
            <w:hideMark/>
          </w:tcPr>
          <w:p w14:paraId="65E1BD4A" w14:textId="77777777" w:rsidR="004737D6" w:rsidRDefault="004737D6">
            <w:pPr>
              <w:jc w:val="right"/>
              <w:rPr>
                <w:rFonts w:ascii="Arial" w:hAnsi="Arial" w:cs="Arial"/>
                <w:sz w:val="20"/>
                <w:szCs w:val="20"/>
              </w:rPr>
            </w:pPr>
            <w:r>
              <w:rPr>
                <w:rFonts w:ascii="Arial" w:hAnsi="Arial" w:cs="Arial"/>
                <w:sz w:val="20"/>
                <w:szCs w:val="20"/>
              </w:rPr>
              <w:t>0,00</w:t>
            </w:r>
          </w:p>
        </w:tc>
      </w:tr>
      <w:tr w:rsidR="004737D6" w14:paraId="7E019B39" w14:textId="77777777" w:rsidTr="004737D6">
        <w:trPr>
          <w:trHeight w:val="264"/>
        </w:trPr>
        <w:tc>
          <w:tcPr>
            <w:tcW w:w="2636" w:type="dxa"/>
            <w:tcBorders>
              <w:top w:val="nil"/>
              <w:left w:val="nil"/>
              <w:bottom w:val="nil"/>
              <w:right w:val="nil"/>
            </w:tcBorders>
            <w:shd w:val="clear" w:color="auto" w:fill="auto"/>
            <w:noWrap/>
            <w:vAlign w:val="bottom"/>
            <w:hideMark/>
          </w:tcPr>
          <w:p w14:paraId="2B3854C2" w14:textId="77777777" w:rsidR="004737D6" w:rsidRDefault="004737D6">
            <w:pPr>
              <w:rPr>
                <w:rFonts w:ascii="Arial" w:hAnsi="Arial" w:cs="Arial"/>
                <w:sz w:val="20"/>
                <w:szCs w:val="20"/>
              </w:rPr>
            </w:pPr>
            <w:r>
              <w:rPr>
                <w:rFonts w:ascii="Arial" w:hAnsi="Arial" w:cs="Arial"/>
                <w:sz w:val="20"/>
                <w:szCs w:val="20"/>
              </w:rPr>
              <w:t>bankkosten</w:t>
            </w:r>
          </w:p>
        </w:tc>
        <w:tc>
          <w:tcPr>
            <w:tcW w:w="1416" w:type="dxa"/>
            <w:tcBorders>
              <w:top w:val="nil"/>
              <w:left w:val="nil"/>
              <w:bottom w:val="nil"/>
              <w:right w:val="nil"/>
            </w:tcBorders>
            <w:shd w:val="clear" w:color="auto" w:fill="auto"/>
            <w:noWrap/>
            <w:vAlign w:val="bottom"/>
            <w:hideMark/>
          </w:tcPr>
          <w:p w14:paraId="2B1866BA" w14:textId="77777777" w:rsidR="004737D6" w:rsidRDefault="004737D6">
            <w:pPr>
              <w:jc w:val="right"/>
              <w:rPr>
                <w:rFonts w:ascii="Arial" w:hAnsi="Arial" w:cs="Arial"/>
                <w:sz w:val="20"/>
                <w:szCs w:val="20"/>
              </w:rPr>
            </w:pPr>
            <w:r>
              <w:rPr>
                <w:rFonts w:ascii="Arial" w:hAnsi="Arial" w:cs="Arial"/>
                <w:sz w:val="20"/>
                <w:szCs w:val="20"/>
              </w:rPr>
              <w:t>100,00</w:t>
            </w:r>
          </w:p>
        </w:tc>
        <w:tc>
          <w:tcPr>
            <w:tcW w:w="1656" w:type="dxa"/>
            <w:tcBorders>
              <w:top w:val="nil"/>
              <w:left w:val="nil"/>
              <w:bottom w:val="nil"/>
              <w:right w:val="nil"/>
            </w:tcBorders>
            <w:shd w:val="clear" w:color="auto" w:fill="auto"/>
            <w:noWrap/>
            <w:vAlign w:val="bottom"/>
            <w:hideMark/>
          </w:tcPr>
          <w:p w14:paraId="6229B5A6" w14:textId="77777777" w:rsidR="004737D6" w:rsidRDefault="004737D6">
            <w:pPr>
              <w:jc w:val="right"/>
              <w:rPr>
                <w:rFonts w:ascii="Arial" w:hAnsi="Arial" w:cs="Arial"/>
                <w:b/>
                <w:bCs/>
                <w:sz w:val="20"/>
                <w:szCs w:val="20"/>
              </w:rPr>
            </w:pPr>
            <w:r>
              <w:rPr>
                <w:rFonts w:ascii="Arial" w:hAnsi="Arial" w:cs="Arial"/>
                <w:b/>
                <w:bCs/>
                <w:sz w:val="20"/>
                <w:szCs w:val="20"/>
              </w:rPr>
              <w:t>103,34</w:t>
            </w:r>
          </w:p>
        </w:tc>
        <w:tc>
          <w:tcPr>
            <w:tcW w:w="1376" w:type="dxa"/>
            <w:tcBorders>
              <w:top w:val="nil"/>
              <w:left w:val="nil"/>
              <w:bottom w:val="nil"/>
              <w:right w:val="nil"/>
            </w:tcBorders>
            <w:shd w:val="clear" w:color="auto" w:fill="auto"/>
            <w:noWrap/>
            <w:vAlign w:val="bottom"/>
            <w:hideMark/>
          </w:tcPr>
          <w:p w14:paraId="752A9777" w14:textId="77777777" w:rsidR="004737D6" w:rsidRDefault="004737D6">
            <w:pPr>
              <w:jc w:val="right"/>
              <w:rPr>
                <w:rFonts w:ascii="Arial" w:hAnsi="Arial" w:cs="Arial"/>
                <w:sz w:val="20"/>
                <w:szCs w:val="20"/>
              </w:rPr>
            </w:pPr>
            <w:r>
              <w:rPr>
                <w:rFonts w:ascii="Arial" w:hAnsi="Arial" w:cs="Arial"/>
                <w:sz w:val="20"/>
                <w:szCs w:val="20"/>
              </w:rPr>
              <w:t>150,00</w:t>
            </w:r>
          </w:p>
        </w:tc>
      </w:tr>
      <w:tr w:rsidR="004737D6" w14:paraId="57302972" w14:textId="77777777" w:rsidTr="004737D6">
        <w:trPr>
          <w:trHeight w:val="264"/>
        </w:trPr>
        <w:tc>
          <w:tcPr>
            <w:tcW w:w="2636" w:type="dxa"/>
            <w:tcBorders>
              <w:top w:val="nil"/>
              <w:left w:val="nil"/>
              <w:bottom w:val="nil"/>
              <w:right w:val="nil"/>
            </w:tcBorders>
            <w:shd w:val="clear" w:color="auto" w:fill="auto"/>
            <w:noWrap/>
            <w:vAlign w:val="bottom"/>
            <w:hideMark/>
          </w:tcPr>
          <w:p w14:paraId="1EACE899" w14:textId="77777777" w:rsidR="004737D6" w:rsidRDefault="004737D6">
            <w:pPr>
              <w:rPr>
                <w:rFonts w:ascii="Arial" w:hAnsi="Arial" w:cs="Arial"/>
                <w:sz w:val="20"/>
                <w:szCs w:val="20"/>
              </w:rPr>
            </w:pPr>
            <w:r>
              <w:rPr>
                <w:rFonts w:ascii="Arial" w:hAnsi="Arial" w:cs="Arial"/>
                <w:sz w:val="20"/>
                <w:szCs w:val="20"/>
              </w:rPr>
              <w:t>publiciteitsmateriaal</w:t>
            </w:r>
          </w:p>
        </w:tc>
        <w:tc>
          <w:tcPr>
            <w:tcW w:w="1416" w:type="dxa"/>
            <w:tcBorders>
              <w:top w:val="nil"/>
              <w:left w:val="nil"/>
              <w:bottom w:val="nil"/>
              <w:right w:val="nil"/>
            </w:tcBorders>
            <w:shd w:val="clear" w:color="auto" w:fill="auto"/>
            <w:noWrap/>
            <w:vAlign w:val="bottom"/>
            <w:hideMark/>
          </w:tcPr>
          <w:p w14:paraId="6A63F80B" w14:textId="77777777" w:rsidR="004737D6" w:rsidRDefault="004737D6">
            <w:pPr>
              <w:jc w:val="right"/>
              <w:rPr>
                <w:rFonts w:ascii="Arial" w:hAnsi="Arial" w:cs="Arial"/>
                <w:sz w:val="20"/>
                <w:szCs w:val="20"/>
              </w:rPr>
            </w:pPr>
            <w:r>
              <w:rPr>
                <w:rFonts w:ascii="Arial" w:hAnsi="Arial" w:cs="Arial"/>
                <w:sz w:val="20"/>
                <w:szCs w:val="20"/>
              </w:rPr>
              <w:t>100,00</w:t>
            </w:r>
          </w:p>
        </w:tc>
        <w:tc>
          <w:tcPr>
            <w:tcW w:w="1656" w:type="dxa"/>
            <w:tcBorders>
              <w:top w:val="nil"/>
              <w:left w:val="nil"/>
              <w:bottom w:val="nil"/>
              <w:right w:val="nil"/>
            </w:tcBorders>
            <w:shd w:val="clear" w:color="auto" w:fill="auto"/>
            <w:noWrap/>
            <w:vAlign w:val="bottom"/>
            <w:hideMark/>
          </w:tcPr>
          <w:p w14:paraId="182F9C42" w14:textId="77777777" w:rsidR="004737D6" w:rsidRDefault="004737D6">
            <w:pPr>
              <w:jc w:val="right"/>
              <w:rPr>
                <w:rFonts w:ascii="Arial" w:hAnsi="Arial" w:cs="Arial"/>
                <w:b/>
                <w:bCs/>
                <w:sz w:val="20"/>
                <w:szCs w:val="20"/>
              </w:rPr>
            </w:pPr>
            <w:r>
              <w:rPr>
                <w:rFonts w:ascii="Arial" w:hAnsi="Arial" w:cs="Arial"/>
                <w:b/>
                <w:bCs/>
                <w:sz w:val="20"/>
                <w:szCs w:val="20"/>
              </w:rPr>
              <w:t>0,00</w:t>
            </w:r>
          </w:p>
        </w:tc>
        <w:tc>
          <w:tcPr>
            <w:tcW w:w="1376" w:type="dxa"/>
            <w:tcBorders>
              <w:top w:val="nil"/>
              <w:left w:val="nil"/>
              <w:bottom w:val="nil"/>
              <w:right w:val="nil"/>
            </w:tcBorders>
            <w:shd w:val="clear" w:color="auto" w:fill="auto"/>
            <w:noWrap/>
            <w:vAlign w:val="bottom"/>
            <w:hideMark/>
          </w:tcPr>
          <w:p w14:paraId="758A56C8" w14:textId="77777777" w:rsidR="004737D6" w:rsidRDefault="004737D6">
            <w:pPr>
              <w:jc w:val="right"/>
              <w:rPr>
                <w:rFonts w:ascii="Arial" w:hAnsi="Arial" w:cs="Arial"/>
                <w:sz w:val="20"/>
                <w:szCs w:val="20"/>
              </w:rPr>
            </w:pPr>
            <w:r>
              <w:rPr>
                <w:rFonts w:ascii="Arial" w:hAnsi="Arial" w:cs="Arial"/>
                <w:sz w:val="20"/>
                <w:szCs w:val="20"/>
              </w:rPr>
              <w:t>100,00</w:t>
            </w:r>
          </w:p>
        </w:tc>
      </w:tr>
      <w:tr w:rsidR="004737D6" w14:paraId="5FDC7148" w14:textId="77777777" w:rsidTr="004737D6">
        <w:trPr>
          <w:trHeight w:val="264"/>
        </w:trPr>
        <w:tc>
          <w:tcPr>
            <w:tcW w:w="2636" w:type="dxa"/>
            <w:tcBorders>
              <w:top w:val="nil"/>
              <w:left w:val="nil"/>
              <w:bottom w:val="nil"/>
              <w:right w:val="nil"/>
            </w:tcBorders>
            <w:shd w:val="clear" w:color="auto" w:fill="auto"/>
            <w:noWrap/>
            <w:vAlign w:val="bottom"/>
            <w:hideMark/>
          </w:tcPr>
          <w:p w14:paraId="6DB2DEBE" w14:textId="77777777" w:rsidR="004737D6" w:rsidRDefault="004737D6">
            <w:pPr>
              <w:rPr>
                <w:rFonts w:ascii="Arial" w:hAnsi="Arial" w:cs="Arial"/>
                <w:sz w:val="20"/>
                <w:szCs w:val="20"/>
              </w:rPr>
            </w:pPr>
            <w:r>
              <w:rPr>
                <w:rFonts w:ascii="Arial" w:hAnsi="Arial" w:cs="Arial"/>
                <w:sz w:val="20"/>
                <w:szCs w:val="20"/>
              </w:rPr>
              <w:t>projecten</w:t>
            </w:r>
          </w:p>
        </w:tc>
        <w:tc>
          <w:tcPr>
            <w:tcW w:w="1416" w:type="dxa"/>
            <w:tcBorders>
              <w:top w:val="nil"/>
              <w:left w:val="nil"/>
              <w:bottom w:val="nil"/>
              <w:right w:val="nil"/>
            </w:tcBorders>
            <w:shd w:val="clear" w:color="auto" w:fill="auto"/>
            <w:noWrap/>
            <w:vAlign w:val="bottom"/>
            <w:hideMark/>
          </w:tcPr>
          <w:p w14:paraId="0218012F" w14:textId="77777777" w:rsidR="004737D6" w:rsidRDefault="004737D6">
            <w:pPr>
              <w:jc w:val="right"/>
              <w:rPr>
                <w:rFonts w:ascii="Arial" w:hAnsi="Arial" w:cs="Arial"/>
                <w:sz w:val="20"/>
                <w:szCs w:val="20"/>
              </w:rPr>
            </w:pPr>
            <w:r>
              <w:rPr>
                <w:rFonts w:ascii="Arial" w:hAnsi="Arial" w:cs="Arial"/>
                <w:sz w:val="20"/>
                <w:szCs w:val="20"/>
              </w:rPr>
              <w:t>6.500,00</w:t>
            </w:r>
          </w:p>
        </w:tc>
        <w:tc>
          <w:tcPr>
            <w:tcW w:w="1656" w:type="dxa"/>
            <w:tcBorders>
              <w:top w:val="nil"/>
              <w:left w:val="nil"/>
              <w:bottom w:val="nil"/>
              <w:right w:val="nil"/>
            </w:tcBorders>
            <w:shd w:val="clear" w:color="auto" w:fill="auto"/>
            <w:noWrap/>
            <w:vAlign w:val="bottom"/>
            <w:hideMark/>
          </w:tcPr>
          <w:p w14:paraId="6DF219C0" w14:textId="77777777" w:rsidR="004737D6" w:rsidRDefault="004737D6">
            <w:pPr>
              <w:jc w:val="right"/>
              <w:rPr>
                <w:rFonts w:ascii="Arial" w:hAnsi="Arial" w:cs="Arial"/>
                <w:b/>
                <w:bCs/>
                <w:sz w:val="20"/>
                <w:szCs w:val="20"/>
              </w:rPr>
            </w:pPr>
            <w:r>
              <w:rPr>
                <w:rFonts w:ascii="Arial" w:hAnsi="Arial" w:cs="Arial"/>
                <w:b/>
                <w:bCs/>
                <w:sz w:val="20"/>
                <w:szCs w:val="20"/>
              </w:rPr>
              <w:t>10.500,00</w:t>
            </w:r>
          </w:p>
        </w:tc>
        <w:tc>
          <w:tcPr>
            <w:tcW w:w="1376" w:type="dxa"/>
            <w:tcBorders>
              <w:top w:val="nil"/>
              <w:left w:val="nil"/>
              <w:bottom w:val="nil"/>
              <w:right w:val="nil"/>
            </w:tcBorders>
            <w:shd w:val="clear" w:color="auto" w:fill="auto"/>
            <w:noWrap/>
            <w:vAlign w:val="bottom"/>
            <w:hideMark/>
          </w:tcPr>
          <w:p w14:paraId="7BD2C4FF" w14:textId="77777777" w:rsidR="004737D6" w:rsidRDefault="004737D6">
            <w:pPr>
              <w:jc w:val="right"/>
              <w:rPr>
                <w:rFonts w:ascii="Arial" w:hAnsi="Arial" w:cs="Arial"/>
                <w:sz w:val="20"/>
                <w:szCs w:val="20"/>
              </w:rPr>
            </w:pPr>
            <w:r>
              <w:rPr>
                <w:rFonts w:ascii="Arial" w:hAnsi="Arial" w:cs="Arial"/>
                <w:sz w:val="20"/>
                <w:szCs w:val="20"/>
              </w:rPr>
              <w:t>6.500,00</w:t>
            </w:r>
          </w:p>
        </w:tc>
      </w:tr>
      <w:tr w:rsidR="004737D6" w14:paraId="08FE1360" w14:textId="77777777" w:rsidTr="004737D6">
        <w:trPr>
          <w:trHeight w:val="264"/>
        </w:trPr>
        <w:tc>
          <w:tcPr>
            <w:tcW w:w="2636" w:type="dxa"/>
            <w:tcBorders>
              <w:top w:val="nil"/>
              <w:left w:val="nil"/>
              <w:bottom w:val="nil"/>
              <w:right w:val="nil"/>
            </w:tcBorders>
            <w:shd w:val="clear" w:color="auto" w:fill="auto"/>
            <w:noWrap/>
            <w:vAlign w:val="bottom"/>
            <w:hideMark/>
          </w:tcPr>
          <w:p w14:paraId="26F2C0BB" w14:textId="77777777" w:rsidR="004737D6" w:rsidRDefault="004737D6">
            <w:pPr>
              <w:rPr>
                <w:rFonts w:ascii="Arial" w:hAnsi="Arial" w:cs="Arial"/>
                <w:sz w:val="20"/>
                <w:szCs w:val="20"/>
              </w:rPr>
            </w:pPr>
            <w:r>
              <w:rPr>
                <w:rFonts w:ascii="Arial" w:hAnsi="Arial" w:cs="Arial"/>
                <w:sz w:val="20"/>
                <w:szCs w:val="20"/>
              </w:rPr>
              <w:t>communicatie</w:t>
            </w:r>
          </w:p>
        </w:tc>
        <w:tc>
          <w:tcPr>
            <w:tcW w:w="1416" w:type="dxa"/>
            <w:tcBorders>
              <w:top w:val="nil"/>
              <w:left w:val="nil"/>
              <w:bottom w:val="nil"/>
              <w:right w:val="nil"/>
            </w:tcBorders>
            <w:shd w:val="clear" w:color="auto" w:fill="auto"/>
            <w:noWrap/>
            <w:vAlign w:val="bottom"/>
            <w:hideMark/>
          </w:tcPr>
          <w:p w14:paraId="49D89D26" w14:textId="77777777" w:rsidR="004737D6" w:rsidRDefault="004737D6">
            <w:pPr>
              <w:jc w:val="right"/>
              <w:rPr>
                <w:rFonts w:ascii="Arial" w:hAnsi="Arial" w:cs="Arial"/>
                <w:sz w:val="20"/>
                <w:szCs w:val="20"/>
              </w:rPr>
            </w:pPr>
            <w:r>
              <w:rPr>
                <w:rFonts w:ascii="Arial" w:hAnsi="Arial" w:cs="Arial"/>
                <w:sz w:val="20"/>
                <w:szCs w:val="20"/>
              </w:rPr>
              <w:t>150,00</w:t>
            </w:r>
          </w:p>
        </w:tc>
        <w:tc>
          <w:tcPr>
            <w:tcW w:w="1656" w:type="dxa"/>
            <w:tcBorders>
              <w:top w:val="nil"/>
              <w:left w:val="nil"/>
              <w:bottom w:val="nil"/>
              <w:right w:val="nil"/>
            </w:tcBorders>
            <w:shd w:val="clear" w:color="auto" w:fill="auto"/>
            <w:noWrap/>
            <w:vAlign w:val="bottom"/>
            <w:hideMark/>
          </w:tcPr>
          <w:p w14:paraId="1611A521" w14:textId="77777777" w:rsidR="004737D6" w:rsidRDefault="004737D6">
            <w:pPr>
              <w:jc w:val="right"/>
              <w:rPr>
                <w:rFonts w:ascii="Arial" w:hAnsi="Arial" w:cs="Arial"/>
                <w:b/>
                <w:bCs/>
                <w:sz w:val="20"/>
                <w:szCs w:val="20"/>
              </w:rPr>
            </w:pPr>
            <w:r>
              <w:rPr>
                <w:rFonts w:ascii="Arial" w:hAnsi="Arial" w:cs="Arial"/>
                <w:b/>
                <w:bCs/>
                <w:sz w:val="20"/>
                <w:szCs w:val="20"/>
              </w:rPr>
              <w:t>0,00</w:t>
            </w:r>
          </w:p>
        </w:tc>
        <w:tc>
          <w:tcPr>
            <w:tcW w:w="1376" w:type="dxa"/>
            <w:tcBorders>
              <w:top w:val="nil"/>
              <w:left w:val="nil"/>
              <w:bottom w:val="nil"/>
              <w:right w:val="nil"/>
            </w:tcBorders>
            <w:shd w:val="clear" w:color="auto" w:fill="auto"/>
            <w:noWrap/>
            <w:vAlign w:val="bottom"/>
            <w:hideMark/>
          </w:tcPr>
          <w:p w14:paraId="3DF8B329" w14:textId="77777777" w:rsidR="004737D6" w:rsidRDefault="004737D6">
            <w:pPr>
              <w:jc w:val="right"/>
              <w:rPr>
                <w:rFonts w:ascii="Arial" w:hAnsi="Arial" w:cs="Arial"/>
                <w:sz w:val="20"/>
                <w:szCs w:val="20"/>
              </w:rPr>
            </w:pPr>
            <w:r>
              <w:rPr>
                <w:rFonts w:ascii="Arial" w:hAnsi="Arial" w:cs="Arial"/>
                <w:sz w:val="20"/>
                <w:szCs w:val="20"/>
              </w:rPr>
              <w:t>100,00</w:t>
            </w:r>
          </w:p>
        </w:tc>
      </w:tr>
      <w:tr w:rsidR="004737D6" w14:paraId="5738E506" w14:textId="77777777" w:rsidTr="004737D6">
        <w:trPr>
          <w:trHeight w:val="264"/>
        </w:trPr>
        <w:tc>
          <w:tcPr>
            <w:tcW w:w="2636" w:type="dxa"/>
            <w:tcBorders>
              <w:top w:val="nil"/>
              <w:left w:val="nil"/>
              <w:bottom w:val="nil"/>
              <w:right w:val="nil"/>
            </w:tcBorders>
            <w:shd w:val="clear" w:color="auto" w:fill="auto"/>
            <w:noWrap/>
            <w:vAlign w:val="bottom"/>
            <w:hideMark/>
          </w:tcPr>
          <w:p w14:paraId="1639F76F" w14:textId="77777777" w:rsidR="004737D6" w:rsidRDefault="004737D6">
            <w:pPr>
              <w:rPr>
                <w:rFonts w:ascii="Arial" w:hAnsi="Arial" w:cs="Arial"/>
                <w:sz w:val="20"/>
                <w:szCs w:val="20"/>
              </w:rPr>
            </w:pPr>
            <w:r>
              <w:rPr>
                <w:rFonts w:ascii="Arial" w:hAnsi="Arial" w:cs="Arial"/>
                <w:sz w:val="20"/>
                <w:szCs w:val="20"/>
              </w:rPr>
              <w:t>kantoorkosten</w:t>
            </w:r>
          </w:p>
        </w:tc>
        <w:tc>
          <w:tcPr>
            <w:tcW w:w="1416" w:type="dxa"/>
            <w:tcBorders>
              <w:top w:val="nil"/>
              <w:left w:val="nil"/>
              <w:bottom w:val="nil"/>
              <w:right w:val="nil"/>
            </w:tcBorders>
            <w:shd w:val="clear" w:color="auto" w:fill="auto"/>
            <w:noWrap/>
            <w:vAlign w:val="bottom"/>
            <w:hideMark/>
          </w:tcPr>
          <w:p w14:paraId="48D62195" w14:textId="77777777" w:rsidR="004737D6" w:rsidRDefault="004737D6">
            <w:pPr>
              <w:jc w:val="right"/>
              <w:rPr>
                <w:rFonts w:ascii="Arial" w:hAnsi="Arial" w:cs="Arial"/>
                <w:sz w:val="20"/>
                <w:szCs w:val="20"/>
              </w:rPr>
            </w:pPr>
            <w:r>
              <w:rPr>
                <w:rFonts w:ascii="Arial" w:hAnsi="Arial" w:cs="Arial"/>
                <w:sz w:val="20"/>
                <w:szCs w:val="20"/>
              </w:rPr>
              <w:t>0,00</w:t>
            </w:r>
          </w:p>
        </w:tc>
        <w:tc>
          <w:tcPr>
            <w:tcW w:w="1656" w:type="dxa"/>
            <w:tcBorders>
              <w:top w:val="nil"/>
              <w:left w:val="nil"/>
              <w:bottom w:val="nil"/>
              <w:right w:val="nil"/>
            </w:tcBorders>
            <w:shd w:val="clear" w:color="auto" w:fill="auto"/>
            <w:noWrap/>
            <w:vAlign w:val="bottom"/>
            <w:hideMark/>
          </w:tcPr>
          <w:p w14:paraId="59D33D2D" w14:textId="77777777" w:rsidR="004737D6" w:rsidRDefault="004737D6">
            <w:pPr>
              <w:jc w:val="right"/>
              <w:rPr>
                <w:rFonts w:ascii="Arial" w:hAnsi="Arial" w:cs="Arial"/>
                <w:b/>
                <w:bCs/>
                <w:sz w:val="20"/>
                <w:szCs w:val="20"/>
              </w:rPr>
            </w:pPr>
            <w:r>
              <w:rPr>
                <w:rFonts w:ascii="Arial" w:hAnsi="Arial" w:cs="Arial"/>
                <w:b/>
                <w:bCs/>
                <w:sz w:val="20"/>
                <w:szCs w:val="20"/>
              </w:rPr>
              <w:t>36,30</w:t>
            </w:r>
          </w:p>
        </w:tc>
        <w:tc>
          <w:tcPr>
            <w:tcW w:w="1376" w:type="dxa"/>
            <w:tcBorders>
              <w:top w:val="nil"/>
              <w:left w:val="nil"/>
              <w:bottom w:val="nil"/>
              <w:right w:val="nil"/>
            </w:tcBorders>
            <w:shd w:val="clear" w:color="auto" w:fill="auto"/>
            <w:noWrap/>
            <w:vAlign w:val="bottom"/>
            <w:hideMark/>
          </w:tcPr>
          <w:p w14:paraId="17DEBE58" w14:textId="77777777" w:rsidR="004737D6" w:rsidRDefault="004737D6">
            <w:pPr>
              <w:jc w:val="right"/>
              <w:rPr>
                <w:rFonts w:ascii="Arial" w:hAnsi="Arial" w:cs="Arial"/>
                <w:sz w:val="20"/>
                <w:szCs w:val="20"/>
              </w:rPr>
            </w:pPr>
            <w:r>
              <w:rPr>
                <w:rFonts w:ascii="Arial" w:hAnsi="Arial" w:cs="Arial"/>
                <w:sz w:val="20"/>
                <w:szCs w:val="20"/>
              </w:rPr>
              <w:t>50,00</w:t>
            </w:r>
          </w:p>
        </w:tc>
      </w:tr>
      <w:tr w:rsidR="004737D6" w14:paraId="56666010" w14:textId="77777777" w:rsidTr="004737D6">
        <w:trPr>
          <w:trHeight w:val="264"/>
        </w:trPr>
        <w:tc>
          <w:tcPr>
            <w:tcW w:w="2636" w:type="dxa"/>
            <w:tcBorders>
              <w:top w:val="nil"/>
              <w:left w:val="nil"/>
              <w:bottom w:val="nil"/>
              <w:right w:val="nil"/>
            </w:tcBorders>
            <w:shd w:val="clear" w:color="auto" w:fill="auto"/>
            <w:noWrap/>
            <w:vAlign w:val="bottom"/>
            <w:hideMark/>
          </w:tcPr>
          <w:p w14:paraId="3CB6F3B7" w14:textId="77777777" w:rsidR="004737D6" w:rsidRDefault="004737D6">
            <w:pPr>
              <w:rPr>
                <w:rFonts w:ascii="Arial" w:hAnsi="Arial" w:cs="Arial"/>
                <w:sz w:val="20"/>
                <w:szCs w:val="20"/>
              </w:rPr>
            </w:pPr>
            <w:r>
              <w:rPr>
                <w:rFonts w:ascii="Arial" w:hAnsi="Arial" w:cs="Arial"/>
                <w:sz w:val="20"/>
                <w:szCs w:val="20"/>
              </w:rPr>
              <w:t>inschrijvingen/contributies</w:t>
            </w:r>
          </w:p>
        </w:tc>
        <w:tc>
          <w:tcPr>
            <w:tcW w:w="1416" w:type="dxa"/>
            <w:tcBorders>
              <w:top w:val="nil"/>
              <w:left w:val="nil"/>
              <w:bottom w:val="nil"/>
              <w:right w:val="nil"/>
            </w:tcBorders>
            <w:shd w:val="clear" w:color="auto" w:fill="auto"/>
            <w:noWrap/>
            <w:vAlign w:val="bottom"/>
            <w:hideMark/>
          </w:tcPr>
          <w:p w14:paraId="51B099D5" w14:textId="77777777" w:rsidR="004737D6" w:rsidRDefault="004737D6">
            <w:pPr>
              <w:jc w:val="right"/>
              <w:rPr>
                <w:rFonts w:ascii="Arial" w:hAnsi="Arial" w:cs="Arial"/>
                <w:sz w:val="20"/>
                <w:szCs w:val="20"/>
              </w:rPr>
            </w:pPr>
            <w:r>
              <w:rPr>
                <w:rFonts w:ascii="Arial" w:hAnsi="Arial" w:cs="Arial"/>
                <w:sz w:val="20"/>
                <w:szCs w:val="20"/>
              </w:rPr>
              <w:t>70,00</w:t>
            </w:r>
          </w:p>
        </w:tc>
        <w:tc>
          <w:tcPr>
            <w:tcW w:w="1656" w:type="dxa"/>
            <w:tcBorders>
              <w:top w:val="nil"/>
              <w:left w:val="nil"/>
              <w:bottom w:val="nil"/>
              <w:right w:val="nil"/>
            </w:tcBorders>
            <w:shd w:val="clear" w:color="auto" w:fill="auto"/>
            <w:noWrap/>
            <w:vAlign w:val="bottom"/>
            <w:hideMark/>
          </w:tcPr>
          <w:p w14:paraId="7F0A5EDC" w14:textId="77777777" w:rsidR="004737D6" w:rsidRDefault="004737D6">
            <w:pPr>
              <w:jc w:val="right"/>
              <w:rPr>
                <w:rFonts w:ascii="Arial" w:hAnsi="Arial" w:cs="Arial"/>
                <w:b/>
                <w:bCs/>
                <w:sz w:val="20"/>
                <w:szCs w:val="20"/>
              </w:rPr>
            </w:pPr>
            <w:r>
              <w:rPr>
                <w:rFonts w:ascii="Arial" w:hAnsi="Arial" w:cs="Arial"/>
                <w:b/>
                <w:bCs/>
                <w:sz w:val="20"/>
                <w:szCs w:val="20"/>
              </w:rPr>
              <w:t>0,00</w:t>
            </w:r>
          </w:p>
        </w:tc>
        <w:tc>
          <w:tcPr>
            <w:tcW w:w="1376" w:type="dxa"/>
            <w:tcBorders>
              <w:top w:val="nil"/>
              <w:left w:val="nil"/>
              <w:bottom w:val="nil"/>
              <w:right w:val="nil"/>
            </w:tcBorders>
            <w:shd w:val="clear" w:color="auto" w:fill="auto"/>
            <w:noWrap/>
            <w:vAlign w:val="bottom"/>
            <w:hideMark/>
          </w:tcPr>
          <w:p w14:paraId="4BE61FFF" w14:textId="77777777" w:rsidR="004737D6" w:rsidRDefault="004737D6">
            <w:pPr>
              <w:jc w:val="right"/>
              <w:rPr>
                <w:rFonts w:ascii="Arial" w:hAnsi="Arial" w:cs="Arial"/>
                <w:sz w:val="20"/>
                <w:szCs w:val="20"/>
              </w:rPr>
            </w:pPr>
            <w:r>
              <w:rPr>
                <w:rFonts w:ascii="Arial" w:hAnsi="Arial" w:cs="Arial"/>
                <w:sz w:val="20"/>
                <w:szCs w:val="20"/>
              </w:rPr>
              <w:t>50,00</w:t>
            </w:r>
          </w:p>
        </w:tc>
      </w:tr>
      <w:tr w:rsidR="004737D6" w14:paraId="396CBD3C" w14:textId="77777777" w:rsidTr="004737D6">
        <w:trPr>
          <w:trHeight w:val="264"/>
        </w:trPr>
        <w:tc>
          <w:tcPr>
            <w:tcW w:w="2636" w:type="dxa"/>
            <w:tcBorders>
              <w:top w:val="nil"/>
              <w:left w:val="nil"/>
              <w:bottom w:val="nil"/>
              <w:right w:val="nil"/>
            </w:tcBorders>
            <w:shd w:val="clear" w:color="auto" w:fill="auto"/>
            <w:noWrap/>
            <w:vAlign w:val="bottom"/>
            <w:hideMark/>
          </w:tcPr>
          <w:p w14:paraId="30802B44" w14:textId="77777777" w:rsidR="004737D6" w:rsidRDefault="004737D6">
            <w:pPr>
              <w:rPr>
                <w:rFonts w:ascii="Arial" w:hAnsi="Arial" w:cs="Arial"/>
                <w:sz w:val="20"/>
                <w:szCs w:val="20"/>
              </w:rPr>
            </w:pPr>
            <w:r>
              <w:rPr>
                <w:rFonts w:ascii="Arial" w:hAnsi="Arial" w:cs="Arial"/>
                <w:sz w:val="20"/>
                <w:szCs w:val="20"/>
              </w:rPr>
              <w:t>bestuurskosten</w:t>
            </w:r>
          </w:p>
        </w:tc>
        <w:tc>
          <w:tcPr>
            <w:tcW w:w="1416" w:type="dxa"/>
            <w:tcBorders>
              <w:top w:val="nil"/>
              <w:left w:val="nil"/>
              <w:bottom w:val="nil"/>
              <w:right w:val="nil"/>
            </w:tcBorders>
            <w:shd w:val="clear" w:color="auto" w:fill="auto"/>
            <w:noWrap/>
            <w:vAlign w:val="bottom"/>
            <w:hideMark/>
          </w:tcPr>
          <w:p w14:paraId="4008A74B" w14:textId="77777777" w:rsidR="004737D6" w:rsidRDefault="004737D6">
            <w:pPr>
              <w:jc w:val="right"/>
              <w:rPr>
                <w:rFonts w:ascii="Arial" w:hAnsi="Arial" w:cs="Arial"/>
                <w:sz w:val="20"/>
                <w:szCs w:val="20"/>
              </w:rPr>
            </w:pPr>
            <w:r>
              <w:rPr>
                <w:rFonts w:ascii="Arial" w:hAnsi="Arial" w:cs="Arial"/>
                <w:sz w:val="20"/>
                <w:szCs w:val="20"/>
              </w:rPr>
              <w:t>0,00</w:t>
            </w:r>
          </w:p>
        </w:tc>
        <w:tc>
          <w:tcPr>
            <w:tcW w:w="1656" w:type="dxa"/>
            <w:tcBorders>
              <w:top w:val="nil"/>
              <w:left w:val="nil"/>
              <w:bottom w:val="nil"/>
              <w:right w:val="nil"/>
            </w:tcBorders>
            <w:shd w:val="clear" w:color="auto" w:fill="auto"/>
            <w:noWrap/>
            <w:vAlign w:val="bottom"/>
            <w:hideMark/>
          </w:tcPr>
          <w:p w14:paraId="2706CF0D" w14:textId="77777777" w:rsidR="004737D6" w:rsidRDefault="004737D6">
            <w:pPr>
              <w:jc w:val="right"/>
              <w:rPr>
                <w:rFonts w:ascii="Arial" w:hAnsi="Arial" w:cs="Arial"/>
                <w:b/>
                <w:bCs/>
                <w:sz w:val="20"/>
                <w:szCs w:val="20"/>
              </w:rPr>
            </w:pPr>
            <w:r>
              <w:rPr>
                <w:rFonts w:ascii="Arial" w:hAnsi="Arial" w:cs="Arial"/>
                <w:b/>
                <w:bCs/>
                <w:sz w:val="20"/>
                <w:szCs w:val="20"/>
              </w:rPr>
              <w:t>0,00</w:t>
            </w:r>
          </w:p>
        </w:tc>
        <w:tc>
          <w:tcPr>
            <w:tcW w:w="1376" w:type="dxa"/>
            <w:tcBorders>
              <w:top w:val="nil"/>
              <w:left w:val="nil"/>
              <w:bottom w:val="nil"/>
              <w:right w:val="nil"/>
            </w:tcBorders>
            <w:shd w:val="clear" w:color="auto" w:fill="auto"/>
            <w:noWrap/>
            <w:vAlign w:val="bottom"/>
            <w:hideMark/>
          </w:tcPr>
          <w:p w14:paraId="4B41E14A" w14:textId="77777777" w:rsidR="004737D6" w:rsidRDefault="004737D6">
            <w:pPr>
              <w:jc w:val="right"/>
              <w:rPr>
                <w:rFonts w:ascii="Arial" w:hAnsi="Arial" w:cs="Arial"/>
                <w:sz w:val="20"/>
                <w:szCs w:val="20"/>
              </w:rPr>
            </w:pPr>
            <w:r>
              <w:rPr>
                <w:rFonts w:ascii="Arial" w:hAnsi="Arial" w:cs="Arial"/>
                <w:sz w:val="20"/>
                <w:szCs w:val="20"/>
              </w:rPr>
              <w:t>0,00</w:t>
            </w:r>
          </w:p>
        </w:tc>
      </w:tr>
      <w:tr w:rsidR="004737D6" w14:paraId="6DFABEE8" w14:textId="77777777" w:rsidTr="004737D6">
        <w:trPr>
          <w:trHeight w:val="264"/>
        </w:trPr>
        <w:tc>
          <w:tcPr>
            <w:tcW w:w="2636" w:type="dxa"/>
            <w:tcBorders>
              <w:top w:val="nil"/>
              <w:left w:val="nil"/>
              <w:bottom w:val="nil"/>
              <w:right w:val="nil"/>
            </w:tcBorders>
            <w:shd w:val="clear" w:color="auto" w:fill="auto"/>
            <w:noWrap/>
            <w:vAlign w:val="bottom"/>
            <w:hideMark/>
          </w:tcPr>
          <w:p w14:paraId="1BA4691C" w14:textId="77777777" w:rsidR="004737D6" w:rsidRDefault="004737D6">
            <w:pPr>
              <w:jc w:val="right"/>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14:paraId="0D612780" w14:textId="77777777" w:rsidR="004737D6" w:rsidRDefault="004737D6">
            <w:pPr>
              <w:rPr>
                <w:sz w:val="20"/>
                <w:szCs w:val="20"/>
              </w:rPr>
            </w:pPr>
          </w:p>
        </w:tc>
        <w:tc>
          <w:tcPr>
            <w:tcW w:w="1656" w:type="dxa"/>
            <w:tcBorders>
              <w:top w:val="nil"/>
              <w:left w:val="nil"/>
              <w:bottom w:val="nil"/>
              <w:right w:val="nil"/>
            </w:tcBorders>
            <w:shd w:val="clear" w:color="auto" w:fill="auto"/>
            <w:noWrap/>
            <w:vAlign w:val="bottom"/>
            <w:hideMark/>
          </w:tcPr>
          <w:p w14:paraId="6335022F" w14:textId="77777777" w:rsidR="004737D6" w:rsidRDefault="004737D6">
            <w:pPr>
              <w:rPr>
                <w:sz w:val="20"/>
                <w:szCs w:val="20"/>
              </w:rPr>
            </w:pPr>
          </w:p>
        </w:tc>
        <w:tc>
          <w:tcPr>
            <w:tcW w:w="1376" w:type="dxa"/>
            <w:tcBorders>
              <w:top w:val="nil"/>
              <w:left w:val="nil"/>
              <w:bottom w:val="nil"/>
              <w:right w:val="nil"/>
            </w:tcBorders>
            <w:shd w:val="clear" w:color="auto" w:fill="auto"/>
            <w:noWrap/>
            <w:vAlign w:val="bottom"/>
            <w:hideMark/>
          </w:tcPr>
          <w:p w14:paraId="03A1B71E" w14:textId="77777777" w:rsidR="004737D6" w:rsidRDefault="004737D6">
            <w:pPr>
              <w:rPr>
                <w:sz w:val="20"/>
                <w:szCs w:val="20"/>
              </w:rPr>
            </w:pPr>
          </w:p>
        </w:tc>
      </w:tr>
      <w:tr w:rsidR="004737D6" w14:paraId="2A7A1EFD" w14:textId="77777777" w:rsidTr="004737D6">
        <w:trPr>
          <w:trHeight w:val="264"/>
        </w:trPr>
        <w:tc>
          <w:tcPr>
            <w:tcW w:w="2636" w:type="dxa"/>
            <w:tcBorders>
              <w:top w:val="nil"/>
              <w:left w:val="nil"/>
              <w:bottom w:val="nil"/>
              <w:right w:val="nil"/>
            </w:tcBorders>
            <w:shd w:val="clear" w:color="auto" w:fill="auto"/>
            <w:noWrap/>
            <w:vAlign w:val="bottom"/>
            <w:hideMark/>
          </w:tcPr>
          <w:p w14:paraId="477AAF49" w14:textId="77777777" w:rsidR="004737D6" w:rsidRDefault="004737D6">
            <w:pPr>
              <w:rPr>
                <w:sz w:val="20"/>
                <w:szCs w:val="20"/>
              </w:rPr>
            </w:pPr>
          </w:p>
        </w:tc>
        <w:tc>
          <w:tcPr>
            <w:tcW w:w="1416" w:type="dxa"/>
            <w:tcBorders>
              <w:top w:val="nil"/>
              <w:left w:val="nil"/>
              <w:bottom w:val="nil"/>
              <w:right w:val="nil"/>
            </w:tcBorders>
            <w:shd w:val="clear" w:color="auto" w:fill="auto"/>
            <w:noWrap/>
            <w:vAlign w:val="bottom"/>
            <w:hideMark/>
          </w:tcPr>
          <w:p w14:paraId="48A357AA" w14:textId="77777777" w:rsidR="004737D6" w:rsidRDefault="004737D6">
            <w:pPr>
              <w:rPr>
                <w:sz w:val="20"/>
                <w:szCs w:val="20"/>
              </w:rPr>
            </w:pPr>
          </w:p>
        </w:tc>
        <w:tc>
          <w:tcPr>
            <w:tcW w:w="1656" w:type="dxa"/>
            <w:tcBorders>
              <w:top w:val="nil"/>
              <w:left w:val="nil"/>
              <w:bottom w:val="nil"/>
              <w:right w:val="nil"/>
            </w:tcBorders>
            <w:shd w:val="clear" w:color="auto" w:fill="auto"/>
            <w:noWrap/>
            <w:vAlign w:val="bottom"/>
            <w:hideMark/>
          </w:tcPr>
          <w:p w14:paraId="3D66EDEC" w14:textId="77777777" w:rsidR="004737D6" w:rsidRDefault="004737D6">
            <w:pPr>
              <w:rPr>
                <w:sz w:val="20"/>
                <w:szCs w:val="20"/>
              </w:rPr>
            </w:pPr>
          </w:p>
        </w:tc>
        <w:tc>
          <w:tcPr>
            <w:tcW w:w="1376" w:type="dxa"/>
            <w:tcBorders>
              <w:top w:val="nil"/>
              <w:left w:val="nil"/>
              <w:bottom w:val="nil"/>
              <w:right w:val="nil"/>
            </w:tcBorders>
            <w:shd w:val="clear" w:color="auto" w:fill="auto"/>
            <w:noWrap/>
            <w:vAlign w:val="bottom"/>
            <w:hideMark/>
          </w:tcPr>
          <w:p w14:paraId="30C2566B" w14:textId="77777777" w:rsidR="004737D6" w:rsidRDefault="004737D6">
            <w:pPr>
              <w:rPr>
                <w:sz w:val="20"/>
                <w:szCs w:val="20"/>
              </w:rPr>
            </w:pPr>
          </w:p>
        </w:tc>
      </w:tr>
      <w:tr w:rsidR="004737D6" w14:paraId="50F5E2A6" w14:textId="77777777" w:rsidTr="004737D6">
        <w:trPr>
          <w:trHeight w:val="264"/>
        </w:trPr>
        <w:tc>
          <w:tcPr>
            <w:tcW w:w="2636" w:type="dxa"/>
            <w:tcBorders>
              <w:top w:val="nil"/>
              <w:left w:val="nil"/>
              <w:bottom w:val="nil"/>
              <w:right w:val="nil"/>
            </w:tcBorders>
            <w:shd w:val="clear" w:color="auto" w:fill="auto"/>
            <w:noWrap/>
            <w:vAlign w:val="bottom"/>
            <w:hideMark/>
          </w:tcPr>
          <w:p w14:paraId="2A039AC4" w14:textId="77777777" w:rsidR="004737D6" w:rsidRDefault="004737D6">
            <w:pPr>
              <w:jc w:val="right"/>
              <w:rPr>
                <w:rFonts w:ascii="Arial" w:hAnsi="Arial" w:cs="Arial"/>
                <w:i/>
                <w:iCs/>
                <w:sz w:val="20"/>
                <w:szCs w:val="20"/>
              </w:rPr>
            </w:pPr>
            <w:r>
              <w:rPr>
                <w:rFonts w:ascii="Arial" w:hAnsi="Arial" w:cs="Arial"/>
                <w:i/>
                <w:iCs/>
                <w:sz w:val="20"/>
                <w:szCs w:val="20"/>
              </w:rPr>
              <w:t>totaal uitgaven:</w:t>
            </w:r>
          </w:p>
        </w:tc>
        <w:tc>
          <w:tcPr>
            <w:tcW w:w="1416" w:type="dxa"/>
            <w:tcBorders>
              <w:top w:val="nil"/>
              <w:left w:val="nil"/>
              <w:bottom w:val="nil"/>
              <w:right w:val="nil"/>
            </w:tcBorders>
            <w:shd w:val="clear" w:color="auto" w:fill="auto"/>
            <w:noWrap/>
            <w:vAlign w:val="bottom"/>
            <w:hideMark/>
          </w:tcPr>
          <w:p w14:paraId="67551649" w14:textId="77777777" w:rsidR="004737D6" w:rsidRDefault="004737D6">
            <w:pPr>
              <w:jc w:val="right"/>
              <w:rPr>
                <w:rFonts w:ascii="Arial" w:hAnsi="Arial" w:cs="Arial"/>
                <w:i/>
                <w:iCs/>
                <w:sz w:val="20"/>
                <w:szCs w:val="20"/>
              </w:rPr>
            </w:pPr>
          </w:p>
        </w:tc>
        <w:tc>
          <w:tcPr>
            <w:tcW w:w="1656" w:type="dxa"/>
            <w:tcBorders>
              <w:top w:val="nil"/>
              <w:left w:val="nil"/>
              <w:bottom w:val="nil"/>
              <w:right w:val="nil"/>
            </w:tcBorders>
            <w:shd w:val="clear" w:color="auto" w:fill="auto"/>
            <w:noWrap/>
            <w:vAlign w:val="bottom"/>
            <w:hideMark/>
          </w:tcPr>
          <w:p w14:paraId="4644DA7E" w14:textId="77777777" w:rsidR="004737D6" w:rsidRDefault="004737D6">
            <w:pPr>
              <w:jc w:val="right"/>
              <w:rPr>
                <w:rFonts w:ascii="Arial" w:hAnsi="Arial" w:cs="Arial"/>
                <w:b/>
                <w:bCs/>
                <w:sz w:val="20"/>
                <w:szCs w:val="20"/>
              </w:rPr>
            </w:pPr>
            <w:r>
              <w:rPr>
                <w:rFonts w:ascii="Arial" w:hAnsi="Arial" w:cs="Arial"/>
                <w:b/>
                <w:bCs/>
                <w:sz w:val="20"/>
                <w:szCs w:val="20"/>
              </w:rPr>
              <w:t>10.639,64</w:t>
            </w:r>
          </w:p>
        </w:tc>
        <w:tc>
          <w:tcPr>
            <w:tcW w:w="1376" w:type="dxa"/>
            <w:tcBorders>
              <w:top w:val="nil"/>
              <w:left w:val="nil"/>
              <w:bottom w:val="nil"/>
              <w:right w:val="nil"/>
            </w:tcBorders>
            <w:shd w:val="clear" w:color="auto" w:fill="auto"/>
            <w:noWrap/>
            <w:vAlign w:val="bottom"/>
            <w:hideMark/>
          </w:tcPr>
          <w:p w14:paraId="5A7EE3CC" w14:textId="77777777" w:rsidR="004737D6" w:rsidRDefault="004737D6">
            <w:pPr>
              <w:jc w:val="right"/>
              <w:rPr>
                <w:rFonts w:ascii="Arial" w:hAnsi="Arial" w:cs="Arial"/>
                <w:b/>
                <w:bCs/>
                <w:sz w:val="20"/>
                <w:szCs w:val="20"/>
              </w:rPr>
            </w:pPr>
          </w:p>
        </w:tc>
      </w:tr>
      <w:tr w:rsidR="004737D6" w14:paraId="363A7858" w14:textId="77777777" w:rsidTr="004737D6">
        <w:trPr>
          <w:trHeight w:val="264"/>
        </w:trPr>
        <w:tc>
          <w:tcPr>
            <w:tcW w:w="2636" w:type="dxa"/>
            <w:tcBorders>
              <w:top w:val="nil"/>
              <w:left w:val="nil"/>
              <w:bottom w:val="nil"/>
              <w:right w:val="nil"/>
            </w:tcBorders>
            <w:shd w:val="clear" w:color="auto" w:fill="auto"/>
            <w:noWrap/>
            <w:vAlign w:val="bottom"/>
            <w:hideMark/>
          </w:tcPr>
          <w:p w14:paraId="0404D678" w14:textId="77777777" w:rsidR="004737D6" w:rsidRDefault="004737D6">
            <w:pPr>
              <w:rPr>
                <w:sz w:val="20"/>
                <w:szCs w:val="20"/>
              </w:rPr>
            </w:pPr>
          </w:p>
        </w:tc>
        <w:tc>
          <w:tcPr>
            <w:tcW w:w="1416" w:type="dxa"/>
            <w:tcBorders>
              <w:top w:val="nil"/>
              <w:left w:val="nil"/>
              <w:bottom w:val="nil"/>
              <w:right w:val="nil"/>
            </w:tcBorders>
            <w:shd w:val="clear" w:color="auto" w:fill="auto"/>
            <w:noWrap/>
            <w:vAlign w:val="bottom"/>
            <w:hideMark/>
          </w:tcPr>
          <w:p w14:paraId="48A47D1B" w14:textId="77777777" w:rsidR="004737D6" w:rsidRDefault="004737D6">
            <w:pPr>
              <w:rPr>
                <w:sz w:val="20"/>
                <w:szCs w:val="20"/>
              </w:rPr>
            </w:pPr>
          </w:p>
        </w:tc>
        <w:tc>
          <w:tcPr>
            <w:tcW w:w="1656" w:type="dxa"/>
            <w:tcBorders>
              <w:top w:val="nil"/>
              <w:left w:val="nil"/>
              <w:bottom w:val="nil"/>
              <w:right w:val="nil"/>
            </w:tcBorders>
            <w:shd w:val="clear" w:color="auto" w:fill="auto"/>
            <w:noWrap/>
            <w:vAlign w:val="bottom"/>
            <w:hideMark/>
          </w:tcPr>
          <w:p w14:paraId="69604188" w14:textId="77777777" w:rsidR="004737D6" w:rsidRDefault="004737D6">
            <w:pPr>
              <w:rPr>
                <w:sz w:val="20"/>
                <w:szCs w:val="20"/>
              </w:rPr>
            </w:pPr>
          </w:p>
        </w:tc>
        <w:tc>
          <w:tcPr>
            <w:tcW w:w="1376" w:type="dxa"/>
            <w:tcBorders>
              <w:top w:val="nil"/>
              <w:left w:val="nil"/>
              <w:bottom w:val="nil"/>
              <w:right w:val="nil"/>
            </w:tcBorders>
            <w:shd w:val="clear" w:color="auto" w:fill="auto"/>
            <w:noWrap/>
            <w:vAlign w:val="bottom"/>
            <w:hideMark/>
          </w:tcPr>
          <w:p w14:paraId="2CBEFE9C" w14:textId="77777777" w:rsidR="004737D6" w:rsidRDefault="004737D6">
            <w:pPr>
              <w:rPr>
                <w:sz w:val="20"/>
                <w:szCs w:val="20"/>
              </w:rPr>
            </w:pPr>
          </w:p>
        </w:tc>
      </w:tr>
      <w:tr w:rsidR="004737D6" w14:paraId="5064A57B" w14:textId="77777777" w:rsidTr="004737D6">
        <w:trPr>
          <w:trHeight w:val="264"/>
        </w:trPr>
        <w:tc>
          <w:tcPr>
            <w:tcW w:w="2636" w:type="dxa"/>
            <w:tcBorders>
              <w:top w:val="nil"/>
              <w:left w:val="nil"/>
              <w:bottom w:val="nil"/>
              <w:right w:val="nil"/>
            </w:tcBorders>
            <w:shd w:val="clear" w:color="auto" w:fill="auto"/>
            <w:noWrap/>
            <w:vAlign w:val="bottom"/>
            <w:hideMark/>
          </w:tcPr>
          <w:p w14:paraId="7C27A15B" w14:textId="77777777" w:rsidR="004737D6" w:rsidRDefault="004737D6">
            <w:pPr>
              <w:rPr>
                <w:sz w:val="20"/>
                <w:szCs w:val="20"/>
              </w:rPr>
            </w:pPr>
          </w:p>
        </w:tc>
        <w:tc>
          <w:tcPr>
            <w:tcW w:w="1416" w:type="dxa"/>
            <w:tcBorders>
              <w:top w:val="nil"/>
              <w:left w:val="nil"/>
              <w:bottom w:val="nil"/>
              <w:right w:val="nil"/>
            </w:tcBorders>
            <w:shd w:val="clear" w:color="auto" w:fill="auto"/>
            <w:noWrap/>
            <w:vAlign w:val="bottom"/>
            <w:hideMark/>
          </w:tcPr>
          <w:p w14:paraId="176614A6" w14:textId="77777777" w:rsidR="004737D6" w:rsidRDefault="004737D6">
            <w:pPr>
              <w:rPr>
                <w:sz w:val="20"/>
                <w:szCs w:val="20"/>
              </w:rPr>
            </w:pPr>
          </w:p>
        </w:tc>
        <w:tc>
          <w:tcPr>
            <w:tcW w:w="1656" w:type="dxa"/>
            <w:tcBorders>
              <w:top w:val="nil"/>
              <w:left w:val="nil"/>
              <w:bottom w:val="nil"/>
              <w:right w:val="nil"/>
            </w:tcBorders>
            <w:shd w:val="clear" w:color="auto" w:fill="auto"/>
            <w:noWrap/>
            <w:vAlign w:val="bottom"/>
            <w:hideMark/>
          </w:tcPr>
          <w:p w14:paraId="4232F00F" w14:textId="77777777" w:rsidR="004737D6" w:rsidRDefault="004737D6">
            <w:pPr>
              <w:rPr>
                <w:sz w:val="20"/>
                <w:szCs w:val="20"/>
              </w:rPr>
            </w:pPr>
          </w:p>
        </w:tc>
        <w:tc>
          <w:tcPr>
            <w:tcW w:w="1376" w:type="dxa"/>
            <w:tcBorders>
              <w:top w:val="nil"/>
              <w:left w:val="nil"/>
              <w:bottom w:val="nil"/>
              <w:right w:val="nil"/>
            </w:tcBorders>
            <w:shd w:val="clear" w:color="auto" w:fill="auto"/>
            <w:noWrap/>
            <w:vAlign w:val="bottom"/>
            <w:hideMark/>
          </w:tcPr>
          <w:p w14:paraId="37303B6D" w14:textId="77777777" w:rsidR="004737D6" w:rsidRDefault="004737D6">
            <w:pPr>
              <w:rPr>
                <w:sz w:val="20"/>
                <w:szCs w:val="20"/>
              </w:rPr>
            </w:pPr>
          </w:p>
        </w:tc>
      </w:tr>
      <w:tr w:rsidR="004737D6" w14:paraId="648973E5" w14:textId="77777777" w:rsidTr="004737D6">
        <w:trPr>
          <w:trHeight w:val="324"/>
        </w:trPr>
        <w:tc>
          <w:tcPr>
            <w:tcW w:w="2636" w:type="dxa"/>
            <w:tcBorders>
              <w:top w:val="nil"/>
              <w:left w:val="nil"/>
              <w:bottom w:val="nil"/>
              <w:right w:val="nil"/>
            </w:tcBorders>
            <w:shd w:val="clear" w:color="auto" w:fill="auto"/>
            <w:noWrap/>
            <w:vAlign w:val="bottom"/>
            <w:hideMark/>
          </w:tcPr>
          <w:p w14:paraId="402D3434" w14:textId="77777777" w:rsidR="004737D6" w:rsidRDefault="004737D6">
            <w:pPr>
              <w:rPr>
                <w:rFonts w:ascii="Arial Black" w:hAnsi="Arial Black" w:cs="Arial"/>
                <w:sz w:val="20"/>
                <w:szCs w:val="20"/>
              </w:rPr>
            </w:pPr>
            <w:r>
              <w:rPr>
                <w:rFonts w:ascii="Arial Black" w:hAnsi="Arial Black" w:cs="Arial"/>
                <w:sz w:val="20"/>
                <w:szCs w:val="20"/>
              </w:rPr>
              <w:t>Batig Saldo</w:t>
            </w:r>
          </w:p>
        </w:tc>
        <w:tc>
          <w:tcPr>
            <w:tcW w:w="1416" w:type="dxa"/>
            <w:tcBorders>
              <w:top w:val="nil"/>
              <w:left w:val="nil"/>
              <w:bottom w:val="nil"/>
              <w:right w:val="nil"/>
            </w:tcBorders>
            <w:shd w:val="clear" w:color="auto" w:fill="auto"/>
            <w:noWrap/>
            <w:vAlign w:val="bottom"/>
            <w:hideMark/>
          </w:tcPr>
          <w:p w14:paraId="21388489" w14:textId="77777777" w:rsidR="004737D6" w:rsidRDefault="004737D6">
            <w:pPr>
              <w:rPr>
                <w:rFonts w:ascii="Arial Black" w:hAnsi="Arial Black" w:cs="Arial"/>
                <w:sz w:val="20"/>
                <w:szCs w:val="20"/>
              </w:rPr>
            </w:pPr>
          </w:p>
        </w:tc>
        <w:tc>
          <w:tcPr>
            <w:tcW w:w="1656" w:type="dxa"/>
            <w:tcBorders>
              <w:top w:val="nil"/>
              <w:left w:val="nil"/>
              <w:bottom w:val="nil"/>
              <w:right w:val="nil"/>
            </w:tcBorders>
            <w:shd w:val="clear" w:color="auto" w:fill="auto"/>
            <w:noWrap/>
            <w:vAlign w:val="bottom"/>
            <w:hideMark/>
          </w:tcPr>
          <w:p w14:paraId="104146DA" w14:textId="77777777" w:rsidR="004737D6" w:rsidRDefault="004737D6">
            <w:pPr>
              <w:jc w:val="right"/>
              <w:rPr>
                <w:rFonts w:ascii="Arial" w:hAnsi="Arial" w:cs="Arial"/>
                <w:b/>
                <w:bCs/>
                <w:sz w:val="20"/>
                <w:szCs w:val="20"/>
              </w:rPr>
            </w:pPr>
            <w:r>
              <w:rPr>
                <w:rFonts w:ascii="Arial" w:hAnsi="Arial" w:cs="Arial"/>
                <w:b/>
                <w:bCs/>
                <w:sz w:val="20"/>
                <w:szCs w:val="20"/>
              </w:rPr>
              <w:t>5.559,30</w:t>
            </w:r>
          </w:p>
        </w:tc>
        <w:tc>
          <w:tcPr>
            <w:tcW w:w="1376" w:type="dxa"/>
            <w:tcBorders>
              <w:top w:val="nil"/>
              <w:left w:val="nil"/>
              <w:bottom w:val="nil"/>
              <w:right w:val="nil"/>
            </w:tcBorders>
            <w:shd w:val="clear" w:color="auto" w:fill="auto"/>
            <w:noWrap/>
            <w:vAlign w:val="bottom"/>
            <w:hideMark/>
          </w:tcPr>
          <w:p w14:paraId="3347CCD2" w14:textId="77777777" w:rsidR="004737D6" w:rsidRDefault="004737D6">
            <w:pPr>
              <w:jc w:val="right"/>
              <w:rPr>
                <w:rFonts w:ascii="Arial" w:hAnsi="Arial" w:cs="Arial"/>
                <w:b/>
                <w:bCs/>
                <w:sz w:val="20"/>
                <w:szCs w:val="20"/>
              </w:rPr>
            </w:pPr>
          </w:p>
        </w:tc>
      </w:tr>
      <w:tr w:rsidR="004737D6" w14:paraId="5FA7455A" w14:textId="77777777" w:rsidTr="004737D6">
        <w:trPr>
          <w:trHeight w:val="264"/>
        </w:trPr>
        <w:tc>
          <w:tcPr>
            <w:tcW w:w="2636" w:type="dxa"/>
            <w:tcBorders>
              <w:top w:val="nil"/>
              <w:left w:val="nil"/>
              <w:bottom w:val="nil"/>
              <w:right w:val="nil"/>
            </w:tcBorders>
            <w:shd w:val="clear" w:color="auto" w:fill="auto"/>
            <w:noWrap/>
            <w:vAlign w:val="bottom"/>
            <w:hideMark/>
          </w:tcPr>
          <w:p w14:paraId="08300FB5" w14:textId="77777777" w:rsidR="004737D6" w:rsidRDefault="004737D6">
            <w:pPr>
              <w:rPr>
                <w:sz w:val="20"/>
                <w:szCs w:val="20"/>
              </w:rPr>
            </w:pPr>
          </w:p>
        </w:tc>
        <w:tc>
          <w:tcPr>
            <w:tcW w:w="1416" w:type="dxa"/>
            <w:tcBorders>
              <w:top w:val="nil"/>
              <w:left w:val="nil"/>
              <w:bottom w:val="nil"/>
              <w:right w:val="nil"/>
            </w:tcBorders>
            <w:shd w:val="clear" w:color="auto" w:fill="auto"/>
            <w:noWrap/>
            <w:vAlign w:val="bottom"/>
            <w:hideMark/>
          </w:tcPr>
          <w:p w14:paraId="36D73B5E" w14:textId="77777777" w:rsidR="004737D6" w:rsidRDefault="004737D6">
            <w:pPr>
              <w:rPr>
                <w:sz w:val="20"/>
                <w:szCs w:val="20"/>
              </w:rPr>
            </w:pPr>
          </w:p>
        </w:tc>
        <w:tc>
          <w:tcPr>
            <w:tcW w:w="1656" w:type="dxa"/>
            <w:tcBorders>
              <w:top w:val="nil"/>
              <w:left w:val="nil"/>
              <w:bottom w:val="nil"/>
              <w:right w:val="nil"/>
            </w:tcBorders>
            <w:shd w:val="clear" w:color="auto" w:fill="auto"/>
            <w:noWrap/>
            <w:vAlign w:val="bottom"/>
            <w:hideMark/>
          </w:tcPr>
          <w:p w14:paraId="7A0D49DB" w14:textId="77777777" w:rsidR="004737D6" w:rsidRDefault="004737D6">
            <w:pPr>
              <w:rPr>
                <w:sz w:val="20"/>
                <w:szCs w:val="20"/>
              </w:rPr>
            </w:pPr>
          </w:p>
        </w:tc>
        <w:tc>
          <w:tcPr>
            <w:tcW w:w="1376" w:type="dxa"/>
            <w:tcBorders>
              <w:top w:val="nil"/>
              <w:left w:val="nil"/>
              <w:bottom w:val="nil"/>
              <w:right w:val="nil"/>
            </w:tcBorders>
            <w:shd w:val="clear" w:color="auto" w:fill="auto"/>
            <w:noWrap/>
            <w:vAlign w:val="bottom"/>
            <w:hideMark/>
          </w:tcPr>
          <w:p w14:paraId="6AD7460D" w14:textId="77777777" w:rsidR="004737D6" w:rsidRDefault="004737D6">
            <w:pPr>
              <w:rPr>
                <w:sz w:val="20"/>
                <w:szCs w:val="20"/>
              </w:rPr>
            </w:pPr>
          </w:p>
        </w:tc>
      </w:tr>
      <w:tr w:rsidR="004737D6" w14:paraId="58384615" w14:textId="77777777" w:rsidTr="004737D6">
        <w:trPr>
          <w:trHeight w:val="264"/>
        </w:trPr>
        <w:tc>
          <w:tcPr>
            <w:tcW w:w="2636" w:type="dxa"/>
            <w:tcBorders>
              <w:top w:val="nil"/>
              <w:left w:val="nil"/>
              <w:bottom w:val="nil"/>
              <w:right w:val="nil"/>
            </w:tcBorders>
            <w:shd w:val="clear" w:color="auto" w:fill="auto"/>
            <w:noWrap/>
            <w:vAlign w:val="bottom"/>
            <w:hideMark/>
          </w:tcPr>
          <w:p w14:paraId="2F1C6570" w14:textId="77777777" w:rsidR="004737D6" w:rsidRDefault="004737D6">
            <w:pPr>
              <w:rPr>
                <w:sz w:val="20"/>
                <w:szCs w:val="20"/>
              </w:rPr>
            </w:pPr>
          </w:p>
        </w:tc>
        <w:tc>
          <w:tcPr>
            <w:tcW w:w="1416" w:type="dxa"/>
            <w:tcBorders>
              <w:top w:val="nil"/>
              <w:left w:val="nil"/>
              <w:bottom w:val="nil"/>
              <w:right w:val="nil"/>
            </w:tcBorders>
            <w:shd w:val="clear" w:color="auto" w:fill="auto"/>
            <w:noWrap/>
            <w:vAlign w:val="bottom"/>
            <w:hideMark/>
          </w:tcPr>
          <w:p w14:paraId="6F6C480F" w14:textId="77777777" w:rsidR="004737D6" w:rsidRDefault="004737D6">
            <w:pPr>
              <w:rPr>
                <w:sz w:val="20"/>
                <w:szCs w:val="20"/>
              </w:rPr>
            </w:pPr>
          </w:p>
        </w:tc>
        <w:tc>
          <w:tcPr>
            <w:tcW w:w="1656" w:type="dxa"/>
            <w:tcBorders>
              <w:top w:val="nil"/>
              <w:left w:val="nil"/>
              <w:bottom w:val="nil"/>
              <w:right w:val="nil"/>
            </w:tcBorders>
            <w:shd w:val="clear" w:color="auto" w:fill="auto"/>
            <w:noWrap/>
            <w:vAlign w:val="bottom"/>
            <w:hideMark/>
          </w:tcPr>
          <w:p w14:paraId="28156781" w14:textId="77777777" w:rsidR="004737D6" w:rsidRDefault="004737D6">
            <w:pPr>
              <w:rPr>
                <w:sz w:val="20"/>
                <w:szCs w:val="20"/>
              </w:rPr>
            </w:pPr>
          </w:p>
        </w:tc>
        <w:tc>
          <w:tcPr>
            <w:tcW w:w="1376" w:type="dxa"/>
            <w:tcBorders>
              <w:top w:val="nil"/>
              <w:left w:val="nil"/>
              <w:bottom w:val="nil"/>
              <w:right w:val="nil"/>
            </w:tcBorders>
            <w:shd w:val="clear" w:color="auto" w:fill="auto"/>
            <w:noWrap/>
            <w:vAlign w:val="bottom"/>
            <w:hideMark/>
          </w:tcPr>
          <w:p w14:paraId="583083AC" w14:textId="77777777" w:rsidR="004737D6" w:rsidRDefault="004737D6">
            <w:pPr>
              <w:rPr>
                <w:sz w:val="20"/>
                <w:szCs w:val="20"/>
              </w:rPr>
            </w:pPr>
          </w:p>
        </w:tc>
      </w:tr>
      <w:tr w:rsidR="004737D6" w14:paraId="399615B6" w14:textId="77777777" w:rsidTr="004737D6">
        <w:trPr>
          <w:trHeight w:val="324"/>
        </w:trPr>
        <w:tc>
          <w:tcPr>
            <w:tcW w:w="2636" w:type="dxa"/>
            <w:tcBorders>
              <w:top w:val="nil"/>
              <w:left w:val="nil"/>
              <w:bottom w:val="nil"/>
              <w:right w:val="nil"/>
            </w:tcBorders>
            <w:shd w:val="clear" w:color="auto" w:fill="auto"/>
            <w:noWrap/>
            <w:vAlign w:val="bottom"/>
            <w:hideMark/>
          </w:tcPr>
          <w:p w14:paraId="01E5835A" w14:textId="77777777" w:rsidR="004737D6" w:rsidRDefault="004737D6">
            <w:pPr>
              <w:rPr>
                <w:rFonts w:ascii="Arial Black" w:hAnsi="Arial Black" w:cs="Arial"/>
                <w:sz w:val="20"/>
                <w:szCs w:val="20"/>
              </w:rPr>
            </w:pPr>
            <w:r>
              <w:rPr>
                <w:rFonts w:ascii="Arial Black" w:hAnsi="Arial Black" w:cs="Arial"/>
                <w:sz w:val="20"/>
                <w:szCs w:val="20"/>
              </w:rPr>
              <w:t>Activa per 31-12-2018</w:t>
            </w:r>
          </w:p>
        </w:tc>
        <w:tc>
          <w:tcPr>
            <w:tcW w:w="1416" w:type="dxa"/>
            <w:tcBorders>
              <w:top w:val="nil"/>
              <w:left w:val="nil"/>
              <w:bottom w:val="nil"/>
              <w:right w:val="nil"/>
            </w:tcBorders>
            <w:shd w:val="clear" w:color="auto" w:fill="auto"/>
            <w:noWrap/>
            <w:vAlign w:val="bottom"/>
            <w:hideMark/>
          </w:tcPr>
          <w:p w14:paraId="5CECC080" w14:textId="77777777" w:rsidR="004737D6" w:rsidRDefault="004737D6">
            <w:pPr>
              <w:rPr>
                <w:rFonts w:ascii="Arial Black" w:hAnsi="Arial Black" w:cs="Arial"/>
                <w:sz w:val="20"/>
                <w:szCs w:val="20"/>
              </w:rPr>
            </w:pPr>
          </w:p>
        </w:tc>
        <w:tc>
          <w:tcPr>
            <w:tcW w:w="1656" w:type="dxa"/>
            <w:tcBorders>
              <w:top w:val="nil"/>
              <w:left w:val="nil"/>
              <w:bottom w:val="nil"/>
              <w:right w:val="nil"/>
            </w:tcBorders>
            <w:shd w:val="clear" w:color="auto" w:fill="auto"/>
            <w:noWrap/>
            <w:vAlign w:val="bottom"/>
            <w:hideMark/>
          </w:tcPr>
          <w:p w14:paraId="01A1E02C" w14:textId="77777777" w:rsidR="004737D6" w:rsidRDefault="004737D6">
            <w:pPr>
              <w:jc w:val="right"/>
              <w:rPr>
                <w:rFonts w:ascii="Arial" w:hAnsi="Arial" w:cs="Arial"/>
                <w:b/>
                <w:bCs/>
                <w:sz w:val="20"/>
                <w:szCs w:val="20"/>
              </w:rPr>
            </w:pPr>
            <w:r>
              <w:rPr>
                <w:rFonts w:ascii="Arial" w:hAnsi="Arial" w:cs="Arial"/>
                <w:b/>
                <w:bCs/>
                <w:sz w:val="20"/>
                <w:szCs w:val="20"/>
              </w:rPr>
              <w:t>saldo</w:t>
            </w:r>
          </w:p>
        </w:tc>
        <w:tc>
          <w:tcPr>
            <w:tcW w:w="1376" w:type="dxa"/>
            <w:tcBorders>
              <w:top w:val="nil"/>
              <w:left w:val="nil"/>
              <w:bottom w:val="nil"/>
              <w:right w:val="nil"/>
            </w:tcBorders>
            <w:shd w:val="clear" w:color="auto" w:fill="auto"/>
            <w:noWrap/>
            <w:vAlign w:val="bottom"/>
            <w:hideMark/>
          </w:tcPr>
          <w:p w14:paraId="3A21B128" w14:textId="77777777" w:rsidR="004737D6" w:rsidRDefault="004737D6">
            <w:pPr>
              <w:jc w:val="right"/>
              <w:rPr>
                <w:rFonts w:ascii="Arial" w:hAnsi="Arial" w:cs="Arial"/>
                <w:sz w:val="20"/>
                <w:szCs w:val="20"/>
              </w:rPr>
            </w:pPr>
            <w:r>
              <w:rPr>
                <w:rFonts w:ascii="Arial" w:hAnsi="Arial" w:cs="Arial"/>
                <w:sz w:val="20"/>
                <w:szCs w:val="20"/>
              </w:rPr>
              <w:t>rente in 2018</w:t>
            </w:r>
          </w:p>
        </w:tc>
      </w:tr>
      <w:tr w:rsidR="004737D6" w14:paraId="5F9E2528" w14:textId="77777777" w:rsidTr="004737D6">
        <w:trPr>
          <w:trHeight w:val="264"/>
        </w:trPr>
        <w:tc>
          <w:tcPr>
            <w:tcW w:w="4052" w:type="dxa"/>
            <w:gridSpan w:val="2"/>
            <w:tcBorders>
              <w:top w:val="nil"/>
              <w:left w:val="nil"/>
              <w:bottom w:val="nil"/>
              <w:right w:val="nil"/>
            </w:tcBorders>
            <w:shd w:val="clear" w:color="auto" w:fill="auto"/>
            <w:noWrap/>
            <w:vAlign w:val="bottom"/>
            <w:hideMark/>
          </w:tcPr>
          <w:p w14:paraId="4DCBC5AD" w14:textId="77777777" w:rsidR="004737D6" w:rsidRDefault="004737D6">
            <w:pPr>
              <w:rPr>
                <w:rFonts w:ascii="Arial" w:hAnsi="Arial" w:cs="Arial"/>
                <w:sz w:val="20"/>
                <w:szCs w:val="20"/>
              </w:rPr>
            </w:pPr>
            <w:r>
              <w:rPr>
                <w:rFonts w:ascii="Arial" w:hAnsi="Arial" w:cs="Arial"/>
                <w:sz w:val="20"/>
                <w:szCs w:val="20"/>
              </w:rPr>
              <w:t>Rabo Bank r.c.NL51RABO0130820903</w:t>
            </w:r>
          </w:p>
        </w:tc>
        <w:tc>
          <w:tcPr>
            <w:tcW w:w="1656" w:type="dxa"/>
            <w:tcBorders>
              <w:top w:val="nil"/>
              <w:left w:val="nil"/>
              <w:bottom w:val="nil"/>
              <w:right w:val="nil"/>
            </w:tcBorders>
            <w:shd w:val="clear" w:color="auto" w:fill="auto"/>
            <w:noWrap/>
            <w:vAlign w:val="bottom"/>
            <w:hideMark/>
          </w:tcPr>
          <w:p w14:paraId="1D6B6088" w14:textId="77777777" w:rsidR="004737D6" w:rsidRDefault="004737D6">
            <w:pPr>
              <w:jc w:val="right"/>
              <w:rPr>
                <w:rFonts w:ascii="Arial" w:hAnsi="Arial" w:cs="Arial"/>
                <w:b/>
                <w:bCs/>
                <w:sz w:val="20"/>
                <w:szCs w:val="20"/>
              </w:rPr>
            </w:pPr>
            <w:r>
              <w:rPr>
                <w:rFonts w:ascii="Arial" w:hAnsi="Arial" w:cs="Arial"/>
                <w:b/>
                <w:bCs/>
                <w:sz w:val="20"/>
                <w:szCs w:val="20"/>
              </w:rPr>
              <w:t>167,98</w:t>
            </w:r>
          </w:p>
        </w:tc>
        <w:tc>
          <w:tcPr>
            <w:tcW w:w="1376" w:type="dxa"/>
            <w:tcBorders>
              <w:top w:val="nil"/>
              <w:left w:val="nil"/>
              <w:bottom w:val="nil"/>
              <w:right w:val="nil"/>
            </w:tcBorders>
            <w:shd w:val="clear" w:color="auto" w:fill="auto"/>
            <w:noWrap/>
            <w:vAlign w:val="bottom"/>
            <w:hideMark/>
          </w:tcPr>
          <w:p w14:paraId="3B62FD59" w14:textId="77777777" w:rsidR="004737D6" w:rsidRDefault="004737D6">
            <w:pPr>
              <w:jc w:val="right"/>
              <w:rPr>
                <w:rFonts w:ascii="Arial" w:hAnsi="Arial" w:cs="Arial"/>
                <w:sz w:val="20"/>
                <w:szCs w:val="20"/>
              </w:rPr>
            </w:pPr>
            <w:r>
              <w:rPr>
                <w:rFonts w:ascii="Arial" w:hAnsi="Arial" w:cs="Arial"/>
                <w:sz w:val="20"/>
                <w:szCs w:val="20"/>
              </w:rPr>
              <w:t>0,00</w:t>
            </w:r>
          </w:p>
        </w:tc>
      </w:tr>
      <w:tr w:rsidR="004737D6" w14:paraId="4C8E2AA9" w14:textId="77777777" w:rsidTr="004737D6">
        <w:trPr>
          <w:trHeight w:val="264"/>
        </w:trPr>
        <w:tc>
          <w:tcPr>
            <w:tcW w:w="4052" w:type="dxa"/>
            <w:gridSpan w:val="2"/>
            <w:tcBorders>
              <w:top w:val="nil"/>
              <w:left w:val="nil"/>
              <w:bottom w:val="nil"/>
              <w:right w:val="nil"/>
            </w:tcBorders>
            <w:shd w:val="clear" w:color="auto" w:fill="auto"/>
            <w:noWrap/>
            <w:vAlign w:val="bottom"/>
            <w:hideMark/>
          </w:tcPr>
          <w:p w14:paraId="510469F7" w14:textId="77777777" w:rsidR="004737D6" w:rsidRDefault="004737D6">
            <w:pPr>
              <w:rPr>
                <w:rFonts w:ascii="Arial" w:hAnsi="Arial" w:cs="Arial"/>
                <w:sz w:val="20"/>
                <w:szCs w:val="20"/>
              </w:rPr>
            </w:pPr>
            <w:r>
              <w:rPr>
                <w:rFonts w:ascii="Arial" w:hAnsi="Arial" w:cs="Arial"/>
                <w:sz w:val="20"/>
                <w:szCs w:val="20"/>
              </w:rPr>
              <w:t>Rabo Bank s.r.NL06RABO3285277815</w:t>
            </w:r>
          </w:p>
        </w:tc>
        <w:tc>
          <w:tcPr>
            <w:tcW w:w="1656" w:type="dxa"/>
            <w:tcBorders>
              <w:top w:val="nil"/>
              <w:left w:val="nil"/>
              <w:bottom w:val="nil"/>
              <w:right w:val="nil"/>
            </w:tcBorders>
            <w:shd w:val="clear" w:color="auto" w:fill="auto"/>
            <w:noWrap/>
            <w:vAlign w:val="bottom"/>
            <w:hideMark/>
          </w:tcPr>
          <w:p w14:paraId="3161FAEE" w14:textId="77777777" w:rsidR="004737D6" w:rsidRDefault="004737D6">
            <w:pPr>
              <w:jc w:val="right"/>
              <w:rPr>
                <w:rFonts w:ascii="Arial" w:hAnsi="Arial" w:cs="Arial"/>
                <w:b/>
                <w:bCs/>
                <w:sz w:val="20"/>
                <w:szCs w:val="20"/>
              </w:rPr>
            </w:pPr>
            <w:r>
              <w:rPr>
                <w:rFonts w:ascii="Arial" w:hAnsi="Arial" w:cs="Arial"/>
                <w:b/>
                <w:bCs/>
                <w:sz w:val="20"/>
                <w:szCs w:val="20"/>
              </w:rPr>
              <w:t>5.391,32</w:t>
            </w:r>
          </w:p>
        </w:tc>
        <w:tc>
          <w:tcPr>
            <w:tcW w:w="1376" w:type="dxa"/>
            <w:tcBorders>
              <w:top w:val="nil"/>
              <w:left w:val="nil"/>
              <w:bottom w:val="nil"/>
              <w:right w:val="nil"/>
            </w:tcBorders>
            <w:shd w:val="clear" w:color="auto" w:fill="auto"/>
            <w:noWrap/>
            <w:vAlign w:val="bottom"/>
            <w:hideMark/>
          </w:tcPr>
          <w:p w14:paraId="16E439E8" w14:textId="77777777" w:rsidR="004737D6" w:rsidRDefault="004737D6">
            <w:pPr>
              <w:jc w:val="right"/>
              <w:rPr>
                <w:rFonts w:ascii="Arial" w:hAnsi="Arial" w:cs="Arial"/>
                <w:sz w:val="20"/>
                <w:szCs w:val="20"/>
              </w:rPr>
            </w:pPr>
            <w:r>
              <w:rPr>
                <w:rFonts w:ascii="Arial" w:hAnsi="Arial" w:cs="Arial"/>
                <w:sz w:val="20"/>
                <w:szCs w:val="20"/>
              </w:rPr>
              <w:t>1,11</w:t>
            </w:r>
          </w:p>
        </w:tc>
      </w:tr>
      <w:tr w:rsidR="004737D6" w14:paraId="68868B39" w14:textId="77777777" w:rsidTr="004737D6">
        <w:trPr>
          <w:trHeight w:val="264"/>
        </w:trPr>
        <w:tc>
          <w:tcPr>
            <w:tcW w:w="2636" w:type="dxa"/>
            <w:tcBorders>
              <w:top w:val="nil"/>
              <w:left w:val="nil"/>
              <w:bottom w:val="nil"/>
              <w:right w:val="nil"/>
            </w:tcBorders>
            <w:shd w:val="clear" w:color="auto" w:fill="auto"/>
            <w:noWrap/>
            <w:vAlign w:val="bottom"/>
            <w:hideMark/>
          </w:tcPr>
          <w:p w14:paraId="050763C6" w14:textId="77777777" w:rsidR="004737D6" w:rsidRDefault="004737D6">
            <w:pPr>
              <w:rPr>
                <w:rFonts w:ascii="Arial" w:hAnsi="Arial" w:cs="Arial"/>
                <w:sz w:val="20"/>
                <w:szCs w:val="20"/>
              </w:rPr>
            </w:pPr>
            <w:r>
              <w:rPr>
                <w:rFonts w:ascii="Arial" w:hAnsi="Arial" w:cs="Arial"/>
                <w:sz w:val="20"/>
                <w:szCs w:val="20"/>
              </w:rPr>
              <w:t>contanten</w:t>
            </w:r>
          </w:p>
        </w:tc>
        <w:tc>
          <w:tcPr>
            <w:tcW w:w="1416" w:type="dxa"/>
            <w:tcBorders>
              <w:top w:val="nil"/>
              <w:left w:val="nil"/>
              <w:bottom w:val="nil"/>
              <w:right w:val="nil"/>
            </w:tcBorders>
            <w:shd w:val="clear" w:color="auto" w:fill="auto"/>
            <w:noWrap/>
            <w:vAlign w:val="bottom"/>
            <w:hideMark/>
          </w:tcPr>
          <w:p w14:paraId="078B5642" w14:textId="77777777" w:rsidR="004737D6" w:rsidRDefault="004737D6">
            <w:pPr>
              <w:rPr>
                <w:rFonts w:ascii="Arial" w:hAnsi="Arial" w:cs="Arial"/>
                <w:sz w:val="20"/>
                <w:szCs w:val="20"/>
              </w:rPr>
            </w:pPr>
          </w:p>
        </w:tc>
        <w:tc>
          <w:tcPr>
            <w:tcW w:w="1656" w:type="dxa"/>
            <w:tcBorders>
              <w:top w:val="nil"/>
              <w:left w:val="nil"/>
              <w:bottom w:val="nil"/>
              <w:right w:val="nil"/>
            </w:tcBorders>
            <w:shd w:val="clear" w:color="auto" w:fill="auto"/>
            <w:noWrap/>
            <w:vAlign w:val="bottom"/>
            <w:hideMark/>
          </w:tcPr>
          <w:p w14:paraId="0778E5B7" w14:textId="77777777" w:rsidR="004737D6" w:rsidRDefault="004737D6">
            <w:pPr>
              <w:jc w:val="right"/>
              <w:rPr>
                <w:rFonts w:ascii="Arial" w:hAnsi="Arial" w:cs="Arial"/>
                <w:b/>
                <w:bCs/>
                <w:sz w:val="20"/>
                <w:szCs w:val="20"/>
              </w:rPr>
            </w:pPr>
            <w:r>
              <w:rPr>
                <w:rFonts w:ascii="Arial" w:hAnsi="Arial" w:cs="Arial"/>
                <w:b/>
                <w:bCs/>
                <w:sz w:val="20"/>
                <w:szCs w:val="20"/>
              </w:rPr>
              <w:t>0,00</w:t>
            </w:r>
          </w:p>
        </w:tc>
        <w:tc>
          <w:tcPr>
            <w:tcW w:w="1376" w:type="dxa"/>
            <w:tcBorders>
              <w:top w:val="nil"/>
              <w:left w:val="nil"/>
              <w:bottom w:val="nil"/>
              <w:right w:val="nil"/>
            </w:tcBorders>
            <w:shd w:val="clear" w:color="auto" w:fill="auto"/>
            <w:noWrap/>
            <w:vAlign w:val="bottom"/>
            <w:hideMark/>
          </w:tcPr>
          <w:p w14:paraId="441158C0" w14:textId="77777777" w:rsidR="004737D6" w:rsidRDefault="004737D6">
            <w:pPr>
              <w:jc w:val="right"/>
              <w:rPr>
                <w:rFonts w:ascii="Arial" w:hAnsi="Arial" w:cs="Arial"/>
                <w:sz w:val="20"/>
                <w:szCs w:val="20"/>
              </w:rPr>
            </w:pPr>
            <w:r>
              <w:rPr>
                <w:rFonts w:ascii="Arial" w:hAnsi="Arial" w:cs="Arial"/>
                <w:sz w:val="20"/>
                <w:szCs w:val="20"/>
              </w:rPr>
              <w:t>0,00</w:t>
            </w:r>
          </w:p>
        </w:tc>
      </w:tr>
      <w:tr w:rsidR="004737D6" w14:paraId="2F021063" w14:textId="77777777" w:rsidTr="004737D6">
        <w:trPr>
          <w:trHeight w:val="264"/>
        </w:trPr>
        <w:tc>
          <w:tcPr>
            <w:tcW w:w="2636" w:type="dxa"/>
            <w:tcBorders>
              <w:top w:val="nil"/>
              <w:left w:val="nil"/>
              <w:bottom w:val="nil"/>
              <w:right w:val="nil"/>
            </w:tcBorders>
            <w:shd w:val="clear" w:color="auto" w:fill="auto"/>
            <w:noWrap/>
            <w:vAlign w:val="bottom"/>
            <w:hideMark/>
          </w:tcPr>
          <w:p w14:paraId="0C9802DF" w14:textId="77777777" w:rsidR="004737D6" w:rsidRDefault="004737D6">
            <w:pPr>
              <w:jc w:val="right"/>
              <w:rPr>
                <w:rFonts w:ascii="Arial" w:hAnsi="Arial" w:cs="Arial"/>
                <w:sz w:val="20"/>
                <w:szCs w:val="20"/>
              </w:rPr>
            </w:pPr>
          </w:p>
        </w:tc>
        <w:tc>
          <w:tcPr>
            <w:tcW w:w="1416" w:type="dxa"/>
            <w:tcBorders>
              <w:top w:val="nil"/>
              <w:left w:val="nil"/>
              <w:bottom w:val="nil"/>
              <w:right w:val="nil"/>
            </w:tcBorders>
            <w:shd w:val="clear" w:color="auto" w:fill="auto"/>
            <w:noWrap/>
            <w:vAlign w:val="bottom"/>
            <w:hideMark/>
          </w:tcPr>
          <w:p w14:paraId="3EB2CD79" w14:textId="77777777" w:rsidR="004737D6" w:rsidRDefault="004737D6">
            <w:pPr>
              <w:rPr>
                <w:sz w:val="20"/>
                <w:szCs w:val="20"/>
              </w:rPr>
            </w:pPr>
          </w:p>
        </w:tc>
        <w:tc>
          <w:tcPr>
            <w:tcW w:w="1656" w:type="dxa"/>
            <w:tcBorders>
              <w:top w:val="nil"/>
              <w:left w:val="nil"/>
              <w:bottom w:val="nil"/>
              <w:right w:val="nil"/>
            </w:tcBorders>
            <w:shd w:val="clear" w:color="auto" w:fill="auto"/>
            <w:noWrap/>
            <w:vAlign w:val="bottom"/>
            <w:hideMark/>
          </w:tcPr>
          <w:p w14:paraId="6C817817" w14:textId="77777777" w:rsidR="004737D6" w:rsidRDefault="004737D6">
            <w:pPr>
              <w:rPr>
                <w:sz w:val="20"/>
                <w:szCs w:val="20"/>
              </w:rPr>
            </w:pPr>
          </w:p>
        </w:tc>
        <w:tc>
          <w:tcPr>
            <w:tcW w:w="1376" w:type="dxa"/>
            <w:tcBorders>
              <w:top w:val="nil"/>
              <w:left w:val="nil"/>
              <w:bottom w:val="nil"/>
              <w:right w:val="nil"/>
            </w:tcBorders>
            <w:shd w:val="clear" w:color="auto" w:fill="auto"/>
            <w:noWrap/>
            <w:vAlign w:val="bottom"/>
            <w:hideMark/>
          </w:tcPr>
          <w:p w14:paraId="3DE90217" w14:textId="77777777" w:rsidR="004737D6" w:rsidRDefault="004737D6">
            <w:pPr>
              <w:rPr>
                <w:sz w:val="20"/>
                <w:szCs w:val="20"/>
              </w:rPr>
            </w:pPr>
          </w:p>
        </w:tc>
      </w:tr>
      <w:tr w:rsidR="004737D6" w14:paraId="2B613E55" w14:textId="77777777" w:rsidTr="004737D6">
        <w:trPr>
          <w:trHeight w:val="264"/>
        </w:trPr>
        <w:tc>
          <w:tcPr>
            <w:tcW w:w="2636" w:type="dxa"/>
            <w:tcBorders>
              <w:top w:val="nil"/>
              <w:left w:val="nil"/>
              <w:bottom w:val="nil"/>
              <w:right w:val="nil"/>
            </w:tcBorders>
            <w:shd w:val="clear" w:color="auto" w:fill="auto"/>
            <w:noWrap/>
            <w:vAlign w:val="bottom"/>
            <w:hideMark/>
          </w:tcPr>
          <w:p w14:paraId="7D3B6C3F" w14:textId="77777777" w:rsidR="004737D6" w:rsidRDefault="004737D6">
            <w:pPr>
              <w:rPr>
                <w:sz w:val="20"/>
                <w:szCs w:val="20"/>
              </w:rPr>
            </w:pPr>
          </w:p>
        </w:tc>
        <w:tc>
          <w:tcPr>
            <w:tcW w:w="1416" w:type="dxa"/>
            <w:tcBorders>
              <w:top w:val="nil"/>
              <w:left w:val="nil"/>
              <w:bottom w:val="nil"/>
              <w:right w:val="nil"/>
            </w:tcBorders>
            <w:shd w:val="clear" w:color="auto" w:fill="auto"/>
            <w:noWrap/>
            <w:vAlign w:val="bottom"/>
            <w:hideMark/>
          </w:tcPr>
          <w:p w14:paraId="6BB49542" w14:textId="77777777" w:rsidR="004737D6" w:rsidRDefault="004737D6">
            <w:pPr>
              <w:rPr>
                <w:sz w:val="20"/>
                <w:szCs w:val="20"/>
              </w:rPr>
            </w:pPr>
          </w:p>
        </w:tc>
        <w:tc>
          <w:tcPr>
            <w:tcW w:w="1656" w:type="dxa"/>
            <w:tcBorders>
              <w:top w:val="nil"/>
              <w:left w:val="nil"/>
              <w:bottom w:val="nil"/>
              <w:right w:val="nil"/>
            </w:tcBorders>
            <w:shd w:val="clear" w:color="auto" w:fill="auto"/>
            <w:noWrap/>
            <w:vAlign w:val="bottom"/>
            <w:hideMark/>
          </w:tcPr>
          <w:p w14:paraId="09CF063B" w14:textId="77777777" w:rsidR="004737D6" w:rsidRDefault="004737D6">
            <w:pPr>
              <w:jc w:val="right"/>
              <w:rPr>
                <w:rFonts w:ascii="Arial" w:hAnsi="Arial" w:cs="Arial"/>
                <w:b/>
                <w:bCs/>
                <w:sz w:val="20"/>
                <w:szCs w:val="20"/>
              </w:rPr>
            </w:pPr>
            <w:r>
              <w:rPr>
                <w:rFonts w:ascii="Arial" w:hAnsi="Arial" w:cs="Arial"/>
                <w:b/>
                <w:bCs/>
                <w:sz w:val="20"/>
                <w:szCs w:val="20"/>
              </w:rPr>
              <w:t>5.559,30</w:t>
            </w:r>
          </w:p>
        </w:tc>
        <w:tc>
          <w:tcPr>
            <w:tcW w:w="1376" w:type="dxa"/>
            <w:tcBorders>
              <w:top w:val="nil"/>
              <w:left w:val="nil"/>
              <w:bottom w:val="nil"/>
              <w:right w:val="nil"/>
            </w:tcBorders>
            <w:shd w:val="clear" w:color="auto" w:fill="auto"/>
            <w:noWrap/>
            <w:vAlign w:val="bottom"/>
            <w:hideMark/>
          </w:tcPr>
          <w:p w14:paraId="662EC5A5" w14:textId="77777777" w:rsidR="004737D6" w:rsidRDefault="004737D6">
            <w:pPr>
              <w:jc w:val="right"/>
              <w:rPr>
                <w:rFonts w:ascii="Arial" w:hAnsi="Arial" w:cs="Arial"/>
                <w:b/>
                <w:bCs/>
                <w:sz w:val="20"/>
                <w:szCs w:val="20"/>
              </w:rPr>
            </w:pPr>
          </w:p>
        </w:tc>
      </w:tr>
      <w:tr w:rsidR="004737D6" w14:paraId="15750143" w14:textId="77777777" w:rsidTr="004737D6">
        <w:trPr>
          <w:trHeight w:val="264"/>
        </w:trPr>
        <w:tc>
          <w:tcPr>
            <w:tcW w:w="2636" w:type="dxa"/>
            <w:tcBorders>
              <w:top w:val="nil"/>
              <w:left w:val="nil"/>
              <w:bottom w:val="nil"/>
              <w:right w:val="nil"/>
            </w:tcBorders>
            <w:shd w:val="clear" w:color="auto" w:fill="auto"/>
            <w:noWrap/>
            <w:vAlign w:val="bottom"/>
            <w:hideMark/>
          </w:tcPr>
          <w:p w14:paraId="4CA1123A" w14:textId="77777777" w:rsidR="004737D6" w:rsidRDefault="004737D6">
            <w:pPr>
              <w:rPr>
                <w:sz w:val="20"/>
                <w:szCs w:val="20"/>
              </w:rPr>
            </w:pPr>
          </w:p>
        </w:tc>
        <w:tc>
          <w:tcPr>
            <w:tcW w:w="1416" w:type="dxa"/>
            <w:tcBorders>
              <w:top w:val="nil"/>
              <w:left w:val="nil"/>
              <w:bottom w:val="nil"/>
              <w:right w:val="nil"/>
            </w:tcBorders>
            <w:shd w:val="clear" w:color="auto" w:fill="auto"/>
            <w:noWrap/>
            <w:vAlign w:val="bottom"/>
            <w:hideMark/>
          </w:tcPr>
          <w:p w14:paraId="5A45229F" w14:textId="77777777" w:rsidR="004737D6" w:rsidRDefault="004737D6">
            <w:pPr>
              <w:rPr>
                <w:sz w:val="20"/>
                <w:szCs w:val="20"/>
              </w:rPr>
            </w:pPr>
          </w:p>
        </w:tc>
        <w:tc>
          <w:tcPr>
            <w:tcW w:w="1656" w:type="dxa"/>
            <w:tcBorders>
              <w:top w:val="nil"/>
              <w:left w:val="nil"/>
              <w:bottom w:val="nil"/>
              <w:right w:val="nil"/>
            </w:tcBorders>
            <w:shd w:val="clear" w:color="auto" w:fill="auto"/>
            <w:noWrap/>
            <w:vAlign w:val="bottom"/>
            <w:hideMark/>
          </w:tcPr>
          <w:p w14:paraId="294E08A7" w14:textId="77777777" w:rsidR="004737D6" w:rsidRDefault="004737D6">
            <w:pPr>
              <w:rPr>
                <w:sz w:val="20"/>
                <w:szCs w:val="20"/>
              </w:rPr>
            </w:pPr>
          </w:p>
        </w:tc>
        <w:tc>
          <w:tcPr>
            <w:tcW w:w="1376" w:type="dxa"/>
            <w:tcBorders>
              <w:top w:val="nil"/>
              <w:left w:val="nil"/>
              <w:bottom w:val="nil"/>
              <w:right w:val="nil"/>
            </w:tcBorders>
            <w:shd w:val="clear" w:color="auto" w:fill="auto"/>
            <w:noWrap/>
            <w:vAlign w:val="bottom"/>
            <w:hideMark/>
          </w:tcPr>
          <w:p w14:paraId="31AEAECF" w14:textId="77777777" w:rsidR="004737D6" w:rsidRDefault="004737D6">
            <w:pPr>
              <w:rPr>
                <w:sz w:val="20"/>
                <w:szCs w:val="20"/>
              </w:rPr>
            </w:pPr>
          </w:p>
        </w:tc>
      </w:tr>
    </w:tbl>
    <w:p w14:paraId="20B03157" w14:textId="77777777" w:rsidR="00DB00D3" w:rsidRDefault="00DB00D3" w:rsidP="00D011C3">
      <w:pPr>
        <w:outlineLvl w:val="0"/>
        <w:rPr>
          <w:rFonts w:ascii="Verdana" w:eastAsia="Arial Unicode MS" w:hAnsi="Verdana"/>
          <w:color w:val="000000"/>
          <w:sz w:val="22"/>
          <w:u w:color="000000"/>
          <w:lang w:val="nl-NL"/>
        </w:rPr>
      </w:pPr>
    </w:p>
    <w:sectPr w:rsidR="00DB00D3" w:rsidSect="001F399A">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0689F" w14:textId="77777777" w:rsidR="00BD478B" w:rsidRDefault="00BD478B">
      <w:r>
        <w:separator/>
      </w:r>
    </w:p>
  </w:endnote>
  <w:endnote w:type="continuationSeparator" w:id="0">
    <w:p w14:paraId="6AB28BDC" w14:textId="77777777" w:rsidR="00BD478B" w:rsidRDefault="00BD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CF91" w14:textId="77777777" w:rsidR="00575546" w:rsidRDefault="00575546" w:rsidP="003B4C11">
    <w:pPr>
      <w:tabs>
        <w:tab w:val="left" w:pos="0"/>
        <w:tab w:val="center" w:pos="4533"/>
        <w:tab w:val="center" w:pos="4536"/>
        <w:tab w:val="right" w:pos="9046"/>
        <w:tab w:val="right" w:pos="9066"/>
      </w:tabs>
      <w:ind w:left="-454"/>
      <w:outlineLvl w:val="0"/>
      <w:rPr>
        <w:rFonts w:ascii="Helvetica" w:eastAsia="Arial Unicode MS" w:hAnsi="Helvetica"/>
        <w:color w:val="000000"/>
        <w:sz w:val="18"/>
        <w:u w:color="000000"/>
        <w:lang w:val="nl-NL"/>
      </w:rPr>
    </w:pPr>
    <w:r>
      <w:rPr>
        <w:rFonts w:ascii="Helvetica" w:eastAsia="Arial Unicode MS" w:hAnsi="Arial Unicode MS"/>
        <w:color w:val="000000"/>
        <w:sz w:val="18"/>
        <w:u w:color="000000"/>
        <w:lang w:val="nl-NL"/>
      </w:rPr>
      <w:t>_______________________________________________________________________________________________</w:t>
    </w:r>
  </w:p>
  <w:p w14:paraId="2364DDD8" w14:textId="77777777" w:rsidR="00575546" w:rsidRPr="009D57AD" w:rsidRDefault="00575546" w:rsidP="00DF3854">
    <w:pPr>
      <w:tabs>
        <w:tab w:val="left" w:pos="0"/>
        <w:tab w:val="center" w:pos="4533"/>
        <w:tab w:val="center" w:pos="4536"/>
        <w:tab w:val="right" w:pos="9046"/>
        <w:tab w:val="right" w:pos="9066"/>
      </w:tabs>
      <w:ind w:left="-397"/>
      <w:outlineLvl w:val="0"/>
      <w:rPr>
        <w:rFonts w:ascii="Verdana" w:eastAsia="Arial Unicode MS" w:hAnsi="Arial Unicode MS"/>
        <w:color w:val="000000"/>
        <w:sz w:val="18"/>
        <w:u w:color="000000"/>
        <w:lang w:val="nl-NL"/>
      </w:rPr>
    </w:pPr>
    <w:r>
      <w:rPr>
        <w:rFonts w:ascii="Verdana" w:eastAsia="Arial Unicode MS" w:hAnsi="Arial Unicode MS"/>
        <w:color w:val="000000"/>
        <w:sz w:val="18"/>
        <w:u w:color="000000"/>
        <w:lang w:val="nl-NL"/>
      </w:rPr>
      <w:t xml:space="preserve">                   Stichting MASOMO * </w:t>
    </w:r>
    <w:r w:rsidRPr="009D57AD">
      <w:rPr>
        <w:rFonts w:ascii="Verdana" w:eastAsia="Arial Unicode MS" w:hAnsi="Arial Unicode MS"/>
        <w:color w:val="000000"/>
        <w:sz w:val="18"/>
        <w:u w:color="000000"/>
        <w:lang w:val="nl-NL"/>
      </w:rPr>
      <w:t xml:space="preserve">www.masomo.eu  *  info@masomo.eu *  KvK nr. 18087059 </w:t>
    </w:r>
  </w:p>
  <w:p w14:paraId="6F9F7E15" w14:textId="77777777" w:rsidR="00575546" w:rsidRDefault="00575546" w:rsidP="00DF3854">
    <w:pPr>
      <w:tabs>
        <w:tab w:val="left" w:pos="0"/>
        <w:tab w:val="center" w:pos="4533"/>
        <w:tab w:val="center" w:pos="4536"/>
        <w:tab w:val="right" w:pos="9046"/>
        <w:tab w:val="right" w:pos="9066"/>
      </w:tabs>
      <w:ind w:left="-397"/>
      <w:outlineLvl w:val="0"/>
      <w:rPr>
        <w:rFonts w:ascii="Verdana" w:eastAsia="Arial Unicode MS" w:hAnsi="Verdana"/>
        <w:color w:val="000000"/>
        <w:sz w:val="18"/>
        <w:u w:color="000000"/>
        <w:lang w:val="nl-NL"/>
      </w:rPr>
    </w:pPr>
    <w:r w:rsidRPr="009D57AD">
      <w:rPr>
        <w:rFonts w:ascii="Verdana" w:eastAsia="Arial Unicode MS" w:hAnsi="Arial Unicode MS"/>
        <w:color w:val="000000"/>
        <w:sz w:val="18"/>
        <w:u w:color="000000"/>
        <w:lang w:val="nl-NL"/>
      </w:rPr>
      <w:tab/>
    </w:r>
    <w:r w:rsidRPr="009D57AD">
      <w:rPr>
        <w:rFonts w:ascii="Verdana" w:eastAsia="Arial Unicode MS" w:hAnsi="Arial Unicode MS"/>
        <w:color w:val="000000"/>
        <w:sz w:val="18"/>
        <w:u w:color="000000"/>
        <w:lang w:val="nl-NL"/>
      </w:rPr>
      <w:tab/>
    </w:r>
    <w:r>
      <w:rPr>
        <w:rFonts w:ascii="Verdana" w:eastAsia="Arial Unicode MS" w:hAnsi="Arial Unicode MS"/>
        <w:color w:val="000000"/>
        <w:sz w:val="18"/>
        <w:u w:color="000000"/>
        <w:lang w:val="nl-NL"/>
      </w:rPr>
      <w:t>Rogier van Leefdaelstraat 17 * 5081 JK Hilvarenbeek * telefoon 0</w:t>
    </w:r>
    <w:r w:rsidR="001E79F2">
      <w:rPr>
        <w:rFonts w:ascii="Verdana" w:eastAsia="Arial Unicode MS" w:hAnsi="Arial Unicode MS"/>
        <w:color w:val="000000"/>
        <w:sz w:val="18"/>
        <w:u w:color="000000"/>
        <w:lang w:val="nl-NL"/>
      </w:rPr>
      <w:t>6 83707427</w:t>
    </w:r>
    <w:r>
      <w:rPr>
        <w:rFonts w:ascii="Verdana" w:eastAsia="Arial Unicode MS" w:hAnsi="Arial Unicode MS"/>
        <w:color w:val="000000"/>
        <w:sz w:val="18"/>
        <w:u w:color="000000"/>
        <w:lang w:val="nl-NL"/>
      </w:rPr>
      <w:t xml:space="preserve"> </w:t>
    </w:r>
  </w:p>
  <w:p w14:paraId="54B4EAEE" w14:textId="77777777" w:rsidR="00575546" w:rsidRPr="008F0CB3" w:rsidRDefault="00575546" w:rsidP="00DF3854">
    <w:pPr>
      <w:tabs>
        <w:tab w:val="left" w:pos="0"/>
        <w:tab w:val="center" w:pos="4533"/>
        <w:tab w:val="center" w:pos="4536"/>
        <w:tab w:val="right" w:pos="9046"/>
        <w:tab w:val="right" w:pos="9066"/>
      </w:tabs>
      <w:ind w:left="-170"/>
      <w:outlineLvl w:val="0"/>
      <w:rPr>
        <w:rFonts w:ascii="Verdana" w:eastAsia="Arial Unicode MS" w:hAnsi="Verdana"/>
        <w:color w:val="000000"/>
        <w:sz w:val="18"/>
        <w:u w:color="000000"/>
      </w:rPr>
    </w:pPr>
    <w:r w:rsidRPr="009D57AD">
      <w:rPr>
        <w:rFonts w:ascii="Verdana" w:eastAsia="Arial Unicode MS" w:hAnsi="Arial Unicode MS"/>
        <w:color w:val="000000"/>
        <w:sz w:val="18"/>
        <w:u w:color="000000"/>
        <w:lang w:val="nl-NL"/>
      </w:rPr>
      <w:tab/>
    </w:r>
    <w:r w:rsidRPr="009D57AD">
      <w:rPr>
        <w:rFonts w:ascii="Verdana" w:eastAsia="Arial Unicode MS" w:hAnsi="Arial Unicode MS"/>
        <w:color w:val="000000"/>
        <w:sz w:val="18"/>
        <w:u w:color="000000"/>
        <w:lang w:val="nl-NL"/>
      </w:rPr>
      <w:tab/>
    </w:r>
    <w:r w:rsidRPr="008F0CB3">
      <w:rPr>
        <w:rFonts w:ascii="Verdana" w:eastAsia="Arial Unicode MS" w:hAnsi="Arial Unicode MS"/>
        <w:color w:val="000000"/>
        <w:sz w:val="18"/>
        <w:u w:color="000000"/>
      </w:rPr>
      <w:t>IBAN: NL51RABO0130820903</w:t>
    </w:r>
  </w:p>
  <w:p w14:paraId="3BA59DAE" w14:textId="77777777" w:rsidR="00575546" w:rsidRPr="008F0CB3" w:rsidRDefault="00575546" w:rsidP="003B4C11">
    <w:pPr>
      <w:tabs>
        <w:tab w:val="left" w:pos="0"/>
        <w:tab w:val="center" w:pos="4533"/>
        <w:tab w:val="center" w:pos="4536"/>
        <w:tab w:val="right" w:pos="9046"/>
        <w:tab w:val="right" w:pos="9066"/>
      </w:tabs>
      <w:ind w:left="-170"/>
      <w:outlineLvl w:val="0"/>
      <w:rPr>
        <w:rFonts w:ascii="Verdana" w:eastAsia="Arial Unicode MS" w:hAnsi="Verdana"/>
        <w:color w:val="000000"/>
        <w:sz w:val="18"/>
        <w:u w:color="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C04B0" w14:textId="77777777" w:rsidR="00BD478B" w:rsidRDefault="00BD478B">
      <w:r>
        <w:separator/>
      </w:r>
    </w:p>
  </w:footnote>
  <w:footnote w:type="continuationSeparator" w:id="0">
    <w:p w14:paraId="0BE557EE" w14:textId="77777777" w:rsidR="00BD478B" w:rsidRDefault="00BD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ImportWordListStyleDefinition1534733625"/>
      <w:lvlText w:val="%1."/>
      <w:lvlJc w:val="left"/>
      <w:pPr>
        <w:tabs>
          <w:tab w:val="num" w:pos="705"/>
        </w:tabs>
        <w:ind w:left="705"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pStyle w:val="ImportWordListStyleDefinition803815267"/>
      <w:lvlText w:val="o"/>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pStyle w:val="ImportWordListStyleDefinition945575022"/>
      <w:lvlText w:val="o"/>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pStyle w:val="ImportWordListStyleDefinition1657101963"/>
      <w:lvlText w:val="o"/>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25"/>
    <w:rsid w:val="00014ABA"/>
    <w:rsid w:val="00016CA7"/>
    <w:rsid w:val="000A0FD2"/>
    <w:rsid w:val="000C0284"/>
    <w:rsid w:val="000E0765"/>
    <w:rsid w:val="001416C6"/>
    <w:rsid w:val="00145D5E"/>
    <w:rsid w:val="00172B0B"/>
    <w:rsid w:val="0017753E"/>
    <w:rsid w:val="001C3251"/>
    <w:rsid w:val="001C40D9"/>
    <w:rsid w:val="001D6FEB"/>
    <w:rsid w:val="001E79F2"/>
    <w:rsid w:val="001F399A"/>
    <w:rsid w:val="001F6959"/>
    <w:rsid w:val="00223E11"/>
    <w:rsid w:val="00231B09"/>
    <w:rsid w:val="0025256B"/>
    <w:rsid w:val="00254D4F"/>
    <w:rsid w:val="00265238"/>
    <w:rsid w:val="00272841"/>
    <w:rsid w:val="00277410"/>
    <w:rsid w:val="003A2EF5"/>
    <w:rsid w:val="003B1E4D"/>
    <w:rsid w:val="003B2AC6"/>
    <w:rsid w:val="003B4C11"/>
    <w:rsid w:val="00407F5C"/>
    <w:rsid w:val="00410749"/>
    <w:rsid w:val="00424A4D"/>
    <w:rsid w:val="004737D6"/>
    <w:rsid w:val="004A3FD3"/>
    <w:rsid w:val="004D6756"/>
    <w:rsid w:val="00507B7E"/>
    <w:rsid w:val="00510926"/>
    <w:rsid w:val="00524470"/>
    <w:rsid w:val="00532F99"/>
    <w:rsid w:val="00570424"/>
    <w:rsid w:val="00575546"/>
    <w:rsid w:val="00582C51"/>
    <w:rsid w:val="005964F9"/>
    <w:rsid w:val="005D3B3F"/>
    <w:rsid w:val="005D55DB"/>
    <w:rsid w:val="005E464E"/>
    <w:rsid w:val="00651B9D"/>
    <w:rsid w:val="006547EE"/>
    <w:rsid w:val="006A0ED5"/>
    <w:rsid w:val="00721B25"/>
    <w:rsid w:val="007340F9"/>
    <w:rsid w:val="00741CD6"/>
    <w:rsid w:val="00756862"/>
    <w:rsid w:val="00795966"/>
    <w:rsid w:val="0079634E"/>
    <w:rsid w:val="007A0BB3"/>
    <w:rsid w:val="007D1EE7"/>
    <w:rsid w:val="00861FA3"/>
    <w:rsid w:val="008641A1"/>
    <w:rsid w:val="008736AA"/>
    <w:rsid w:val="00896107"/>
    <w:rsid w:val="008A476C"/>
    <w:rsid w:val="008B661D"/>
    <w:rsid w:val="008C4544"/>
    <w:rsid w:val="008E4678"/>
    <w:rsid w:val="008F0CB3"/>
    <w:rsid w:val="00935D20"/>
    <w:rsid w:val="00976BCA"/>
    <w:rsid w:val="0099601B"/>
    <w:rsid w:val="009D57AD"/>
    <w:rsid w:val="009E0523"/>
    <w:rsid w:val="00A03FB1"/>
    <w:rsid w:val="00A76B25"/>
    <w:rsid w:val="00A80B60"/>
    <w:rsid w:val="00AA2D3C"/>
    <w:rsid w:val="00AA5C87"/>
    <w:rsid w:val="00AC2CB6"/>
    <w:rsid w:val="00AE6244"/>
    <w:rsid w:val="00AF2F04"/>
    <w:rsid w:val="00B307B8"/>
    <w:rsid w:val="00B4033C"/>
    <w:rsid w:val="00B50C29"/>
    <w:rsid w:val="00B83A05"/>
    <w:rsid w:val="00B97906"/>
    <w:rsid w:val="00BA233E"/>
    <w:rsid w:val="00BC031C"/>
    <w:rsid w:val="00BD478B"/>
    <w:rsid w:val="00BE002E"/>
    <w:rsid w:val="00C1516F"/>
    <w:rsid w:val="00C2445E"/>
    <w:rsid w:val="00C2785C"/>
    <w:rsid w:val="00C40191"/>
    <w:rsid w:val="00C46C6F"/>
    <w:rsid w:val="00D011C3"/>
    <w:rsid w:val="00D10DD2"/>
    <w:rsid w:val="00DA2DB6"/>
    <w:rsid w:val="00DB00D3"/>
    <w:rsid w:val="00DE2481"/>
    <w:rsid w:val="00DF3854"/>
    <w:rsid w:val="00E12CBE"/>
    <w:rsid w:val="00E42361"/>
    <w:rsid w:val="00E726BF"/>
    <w:rsid w:val="00E959A7"/>
    <w:rsid w:val="00E961D3"/>
    <w:rsid w:val="00EA4596"/>
    <w:rsid w:val="00EB1930"/>
    <w:rsid w:val="00EB370D"/>
    <w:rsid w:val="00EC0B86"/>
    <w:rsid w:val="00EE10FD"/>
    <w:rsid w:val="00F12D79"/>
    <w:rsid w:val="00F17B75"/>
    <w:rsid w:val="00F21826"/>
    <w:rsid w:val="00F50A24"/>
    <w:rsid w:val="00F50E80"/>
    <w:rsid w:val="00FC2680"/>
    <w:rsid w:val="00FC7050"/>
    <w:rsid w:val="00FE1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27A669B1"/>
  <w15:docId w15:val="{EDDF80C4-B24D-4A9F-892A-435FF741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F399A"/>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mportWordListStyleDefinition1534733625">
    <w:name w:val="Import Word List Style Definition 1534733625"/>
    <w:rsid w:val="001F399A"/>
    <w:pPr>
      <w:numPr>
        <w:numId w:val="1"/>
      </w:numPr>
    </w:pPr>
  </w:style>
  <w:style w:type="paragraph" w:customStyle="1" w:styleId="ImportWordListStyleDefinition803815267">
    <w:name w:val="Import Word List Style Definition 803815267"/>
    <w:rsid w:val="001F399A"/>
    <w:pPr>
      <w:numPr>
        <w:numId w:val="3"/>
      </w:numPr>
    </w:pPr>
  </w:style>
  <w:style w:type="paragraph" w:customStyle="1" w:styleId="ImportWordListStyleDefinition945575022">
    <w:name w:val="Import Word List Style Definition 945575022"/>
    <w:rsid w:val="001F399A"/>
    <w:pPr>
      <w:numPr>
        <w:numId w:val="5"/>
      </w:numPr>
    </w:pPr>
  </w:style>
  <w:style w:type="paragraph" w:customStyle="1" w:styleId="ImportWordListStyleDefinition1657101963">
    <w:name w:val="Import Word List Style Definition 1657101963"/>
    <w:rsid w:val="001F399A"/>
    <w:pPr>
      <w:numPr>
        <w:numId w:val="7"/>
      </w:numPr>
    </w:pPr>
  </w:style>
  <w:style w:type="paragraph" w:styleId="Koptekst">
    <w:name w:val="header"/>
    <w:basedOn w:val="Standaard"/>
    <w:link w:val="KoptekstChar"/>
    <w:locked/>
    <w:rsid w:val="003B4C11"/>
    <w:pPr>
      <w:tabs>
        <w:tab w:val="center" w:pos="4536"/>
        <w:tab w:val="right" w:pos="9072"/>
      </w:tabs>
    </w:pPr>
  </w:style>
  <w:style w:type="character" w:customStyle="1" w:styleId="KoptekstChar">
    <w:name w:val="Koptekst Char"/>
    <w:basedOn w:val="Standaardalinea-lettertype"/>
    <w:link w:val="Koptekst"/>
    <w:rsid w:val="003B4C11"/>
    <w:rPr>
      <w:sz w:val="24"/>
      <w:szCs w:val="24"/>
      <w:lang w:val="en-US" w:eastAsia="en-US"/>
    </w:rPr>
  </w:style>
  <w:style w:type="paragraph" w:styleId="Voettekst">
    <w:name w:val="footer"/>
    <w:basedOn w:val="Standaard"/>
    <w:link w:val="VoettekstChar"/>
    <w:locked/>
    <w:rsid w:val="003B4C11"/>
    <w:pPr>
      <w:tabs>
        <w:tab w:val="center" w:pos="4536"/>
        <w:tab w:val="right" w:pos="9072"/>
      </w:tabs>
    </w:pPr>
  </w:style>
  <w:style w:type="character" w:customStyle="1" w:styleId="VoettekstChar">
    <w:name w:val="Voettekst Char"/>
    <w:basedOn w:val="Standaardalinea-lettertype"/>
    <w:link w:val="Voettekst"/>
    <w:rsid w:val="003B4C11"/>
    <w:rPr>
      <w:sz w:val="24"/>
      <w:szCs w:val="24"/>
      <w:lang w:val="en-US" w:eastAsia="en-US"/>
    </w:rPr>
  </w:style>
  <w:style w:type="paragraph" w:styleId="Ballontekst">
    <w:name w:val="Balloon Text"/>
    <w:basedOn w:val="Standaard"/>
    <w:link w:val="BallontekstChar"/>
    <w:locked/>
    <w:rsid w:val="008736AA"/>
    <w:rPr>
      <w:rFonts w:ascii="Tahoma" w:hAnsi="Tahoma" w:cs="Tahoma"/>
      <w:sz w:val="16"/>
      <w:szCs w:val="16"/>
    </w:rPr>
  </w:style>
  <w:style w:type="character" w:customStyle="1" w:styleId="BallontekstChar">
    <w:name w:val="Ballontekst Char"/>
    <w:basedOn w:val="Standaardalinea-lettertype"/>
    <w:link w:val="Ballontekst"/>
    <w:rsid w:val="008736AA"/>
    <w:rPr>
      <w:rFonts w:ascii="Tahoma" w:hAnsi="Tahoma" w:cs="Tahoma"/>
      <w:sz w:val="16"/>
      <w:szCs w:val="16"/>
      <w:lang w:val="en-US" w:eastAsia="en-US"/>
    </w:rPr>
  </w:style>
  <w:style w:type="character" w:styleId="Hyperlink">
    <w:name w:val="Hyperlink"/>
    <w:basedOn w:val="Standaardalinea-lettertype"/>
    <w:unhideWhenUsed/>
    <w:locked/>
    <w:rsid w:val="00FE1EF9"/>
    <w:rPr>
      <w:color w:val="0000FF" w:themeColor="hyperlink"/>
      <w:u w:val="single"/>
    </w:rPr>
  </w:style>
  <w:style w:type="character" w:styleId="Onopgelostemelding">
    <w:name w:val="Unresolved Mention"/>
    <w:basedOn w:val="Standaardalinea-lettertype"/>
    <w:uiPriority w:val="99"/>
    <w:semiHidden/>
    <w:unhideWhenUsed/>
    <w:rsid w:val="00FE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48497">
      <w:bodyDiv w:val="1"/>
      <w:marLeft w:val="0"/>
      <w:marRight w:val="0"/>
      <w:marTop w:val="0"/>
      <w:marBottom w:val="0"/>
      <w:divBdr>
        <w:top w:val="none" w:sz="0" w:space="0" w:color="auto"/>
        <w:left w:val="none" w:sz="0" w:space="0" w:color="auto"/>
        <w:bottom w:val="none" w:sz="0" w:space="0" w:color="auto"/>
        <w:right w:val="none" w:sz="0" w:space="0" w:color="auto"/>
      </w:divBdr>
    </w:div>
    <w:div w:id="974259801">
      <w:bodyDiv w:val="1"/>
      <w:marLeft w:val="0"/>
      <w:marRight w:val="0"/>
      <w:marTop w:val="0"/>
      <w:marBottom w:val="0"/>
      <w:divBdr>
        <w:top w:val="none" w:sz="0" w:space="0" w:color="auto"/>
        <w:left w:val="none" w:sz="0" w:space="0" w:color="auto"/>
        <w:bottom w:val="none" w:sz="0" w:space="0" w:color="auto"/>
        <w:right w:val="none" w:sz="0" w:space="0" w:color="auto"/>
      </w:divBdr>
    </w:div>
    <w:div w:id="1096748504">
      <w:bodyDiv w:val="1"/>
      <w:marLeft w:val="0"/>
      <w:marRight w:val="0"/>
      <w:marTop w:val="0"/>
      <w:marBottom w:val="0"/>
      <w:divBdr>
        <w:top w:val="none" w:sz="0" w:space="0" w:color="auto"/>
        <w:left w:val="none" w:sz="0" w:space="0" w:color="auto"/>
        <w:bottom w:val="none" w:sz="0" w:space="0" w:color="auto"/>
        <w:right w:val="none" w:sz="0" w:space="0" w:color="auto"/>
      </w:divBdr>
    </w:div>
    <w:div w:id="1114714527">
      <w:bodyDiv w:val="1"/>
      <w:marLeft w:val="0"/>
      <w:marRight w:val="0"/>
      <w:marTop w:val="0"/>
      <w:marBottom w:val="0"/>
      <w:divBdr>
        <w:top w:val="none" w:sz="0" w:space="0" w:color="auto"/>
        <w:left w:val="none" w:sz="0" w:space="0" w:color="auto"/>
        <w:bottom w:val="none" w:sz="0" w:space="0" w:color="auto"/>
        <w:right w:val="none" w:sz="0" w:space="0" w:color="auto"/>
      </w:divBdr>
    </w:div>
    <w:div w:id="1391224499">
      <w:bodyDiv w:val="1"/>
      <w:marLeft w:val="0"/>
      <w:marRight w:val="0"/>
      <w:marTop w:val="0"/>
      <w:marBottom w:val="0"/>
      <w:divBdr>
        <w:top w:val="none" w:sz="0" w:space="0" w:color="auto"/>
        <w:left w:val="none" w:sz="0" w:space="0" w:color="auto"/>
        <w:bottom w:val="none" w:sz="0" w:space="0" w:color="auto"/>
        <w:right w:val="none" w:sz="0" w:space="0" w:color="auto"/>
      </w:divBdr>
    </w:div>
    <w:div w:id="1521816555">
      <w:bodyDiv w:val="1"/>
      <w:marLeft w:val="0"/>
      <w:marRight w:val="0"/>
      <w:marTop w:val="0"/>
      <w:marBottom w:val="0"/>
      <w:divBdr>
        <w:top w:val="none" w:sz="0" w:space="0" w:color="auto"/>
        <w:left w:val="none" w:sz="0" w:space="0" w:color="auto"/>
        <w:bottom w:val="none" w:sz="0" w:space="0" w:color="auto"/>
        <w:right w:val="none" w:sz="0" w:space="0" w:color="auto"/>
      </w:divBdr>
    </w:div>
    <w:div w:id="1588735735">
      <w:bodyDiv w:val="1"/>
      <w:marLeft w:val="0"/>
      <w:marRight w:val="0"/>
      <w:marTop w:val="0"/>
      <w:marBottom w:val="0"/>
      <w:divBdr>
        <w:top w:val="none" w:sz="0" w:space="0" w:color="auto"/>
        <w:left w:val="none" w:sz="0" w:space="0" w:color="auto"/>
        <w:bottom w:val="none" w:sz="0" w:space="0" w:color="auto"/>
        <w:right w:val="none" w:sz="0" w:space="0" w:color="auto"/>
      </w:divBdr>
    </w:div>
    <w:div w:id="1804880688">
      <w:bodyDiv w:val="1"/>
      <w:marLeft w:val="0"/>
      <w:marRight w:val="0"/>
      <w:marTop w:val="0"/>
      <w:marBottom w:val="0"/>
      <w:divBdr>
        <w:top w:val="none" w:sz="0" w:space="0" w:color="auto"/>
        <w:left w:val="none" w:sz="0" w:space="0" w:color="auto"/>
        <w:bottom w:val="none" w:sz="0" w:space="0" w:color="auto"/>
        <w:right w:val="none" w:sz="0" w:space="0" w:color="auto"/>
      </w:divBdr>
    </w:div>
    <w:div w:id="1824345796">
      <w:bodyDiv w:val="1"/>
      <w:marLeft w:val="0"/>
      <w:marRight w:val="0"/>
      <w:marTop w:val="0"/>
      <w:marBottom w:val="0"/>
      <w:divBdr>
        <w:top w:val="none" w:sz="0" w:space="0" w:color="auto"/>
        <w:left w:val="none" w:sz="0" w:space="0" w:color="auto"/>
        <w:bottom w:val="none" w:sz="0" w:space="0" w:color="auto"/>
        <w:right w:val="none" w:sz="0" w:space="0" w:color="auto"/>
      </w:divBdr>
    </w:div>
    <w:div w:id="1966038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omo.eu" TargetMode="External"/><Relationship Id="rId5" Type="http://schemas.openxmlformats.org/officeDocument/2006/relationships/webSettings" Target="webSettings.xml"/><Relationship Id="rId10" Type="http://schemas.openxmlformats.org/officeDocument/2006/relationships/hyperlink" Target="mailto:info@masomo.eu" TargetMode="External"/><Relationship Id="rId4" Type="http://schemas.openxmlformats.org/officeDocument/2006/relationships/settings" Target="settings.xml"/><Relationship Id="rId9" Type="http://schemas.openxmlformats.org/officeDocument/2006/relationships/hyperlink" Target="http://www.masomo.eu"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D5997-AC9A-49C3-95A6-82E32893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1488</Words>
  <Characters>8187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Software</cp:lastModifiedBy>
  <cp:revision>10</cp:revision>
  <cp:lastPrinted>2019-06-05T12:02:00Z</cp:lastPrinted>
  <dcterms:created xsi:type="dcterms:W3CDTF">2019-01-27T11:48:00Z</dcterms:created>
  <dcterms:modified xsi:type="dcterms:W3CDTF">2019-06-05T12:44:00Z</dcterms:modified>
</cp:coreProperties>
</file>